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F700" w14:textId="77777777" w:rsidR="005B1A20" w:rsidRDefault="003F35B6" w:rsidP="00F22096">
      <w:pPr>
        <w:pStyle w:val="Textkrper"/>
        <w:spacing w:before="75"/>
        <w:ind w:left="4347" w:right="408"/>
        <w:rPr>
          <w:noProof/>
          <w:lang w:val="de-DE" w:eastAsia="de-DE"/>
        </w:rPr>
      </w:pPr>
      <w:r>
        <w:rPr>
          <w:noProof/>
          <w:lang w:val="de-DE" w:eastAsia="de-DE"/>
        </w:rPr>
        <mc:AlternateContent>
          <mc:Choice Requires="wps">
            <w:drawing>
              <wp:anchor distT="0" distB="0" distL="114300" distR="114300" simplePos="0" relativeHeight="251657728" behindDoc="1" locked="0" layoutInCell="1" allowOverlap="1" wp14:anchorId="4BA17519" wp14:editId="0C1616A1">
                <wp:simplePos x="0" y="0"/>
                <wp:positionH relativeFrom="page">
                  <wp:posOffset>450215</wp:posOffset>
                </wp:positionH>
                <wp:positionV relativeFrom="paragraph">
                  <wp:posOffset>-19685</wp:posOffset>
                </wp:positionV>
                <wp:extent cx="2520950" cy="2540000"/>
                <wp:effectExtent l="0" t="0" r="1270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540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6ECA19"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w:t>
                            </w:r>
                            <w:proofErr w:type="spellStart"/>
                            <w:r w:rsidR="003F35B6">
                              <w:rPr>
                                <w:sz w:val="18"/>
                                <w:szCs w:val="18"/>
                                <w:lang w:val="de-DE"/>
                              </w:rPr>
                              <w:t>m</w:t>
                            </w:r>
                            <w:r w:rsidRPr="0023342C">
                              <w:rPr>
                                <w:sz w:val="18"/>
                                <w:szCs w:val="18"/>
                                <w:lang w:val="de-DE"/>
                              </w:rPr>
                              <w:t>arca</w:t>
                            </w:r>
                            <w:proofErr w:type="spellEnd"/>
                            <w:r w:rsidRPr="0023342C">
                              <w:rPr>
                                <w:sz w:val="18"/>
                                <w:szCs w:val="18"/>
                                <w:lang w:val="de-DE"/>
                              </w:rPr>
                              <w:t xml:space="preserve"> da </w:t>
                            </w:r>
                            <w:proofErr w:type="spellStart"/>
                            <w:r w:rsidR="003F35B6">
                              <w:rPr>
                                <w:sz w:val="18"/>
                                <w:szCs w:val="18"/>
                                <w:lang w:val="de-DE"/>
                              </w:rPr>
                              <w:t>b</w:t>
                            </w:r>
                            <w:r w:rsidRPr="0023342C">
                              <w:rPr>
                                <w:sz w:val="18"/>
                                <w:szCs w:val="18"/>
                                <w:lang w:val="de-DE"/>
                              </w:rPr>
                              <w:t>ollo</w:t>
                            </w:r>
                            <w:proofErr w:type="spellEnd"/>
                            <w:r w:rsidRPr="0023342C">
                              <w:rPr>
                                <w:sz w:val="18"/>
                                <w:szCs w:val="18"/>
                                <w:lang w:val="de-DE"/>
                              </w:rPr>
                              <w:t xml:space="preserve"> da</w:t>
                            </w:r>
                          </w:p>
                          <w:p w14:paraId="234BEFFC" w14:textId="77777777" w:rsidR="00FA06F8" w:rsidRPr="00FA06F8" w:rsidRDefault="00FA06F8" w:rsidP="00FA06F8">
                            <w:pPr>
                              <w:ind w:left="1533" w:right="422" w:hanging="1391"/>
                              <w:rPr>
                                <w:sz w:val="28"/>
                                <w:lang w:val="de-DE"/>
                              </w:rPr>
                            </w:pPr>
                            <w:r w:rsidRPr="00FA06F8">
                              <w:rPr>
                                <w:lang w:val="de-DE"/>
                              </w:rPr>
                              <w:t xml:space="preserve"> </w:t>
                            </w:r>
                            <w:r w:rsidRPr="00FA06F8">
                              <w:rPr>
                                <w:sz w:val="28"/>
                                <w:lang w:val="de-DE"/>
                              </w:rPr>
                              <w:t xml:space="preserve">€ 16,00 </w:t>
                            </w:r>
                          </w:p>
                          <w:p w14:paraId="3342544A"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 xml:space="preserve">da </w:t>
                            </w:r>
                            <w:proofErr w:type="spellStart"/>
                            <w:r w:rsidRPr="00FA06F8">
                              <w:rPr>
                                <w:sz w:val="18"/>
                                <w:szCs w:val="18"/>
                                <w:lang w:val="de-DE"/>
                              </w:rPr>
                              <w:t>applicare</w:t>
                            </w:r>
                            <w:proofErr w:type="spellEnd"/>
                            <w:r w:rsidRPr="00FA06F8">
                              <w:rPr>
                                <w:sz w:val="18"/>
                                <w:szCs w:val="18"/>
                                <w:lang w:val="de-DE"/>
                              </w:rPr>
                              <w:t xml:space="preserve"> QUI</w:t>
                            </w:r>
                          </w:p>
                          <w:p w14:paraId="12A86823"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61AFC49B"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2F16497F" w14:textId="77777777" w:rsidR="003F35B6" w:rsidRPr="003F35B6" w:rsidRDefault="00FA06F8" w:rsidP="003F35B6">
                            <w:pPr>
                              <w:ind w:left="62" w:right="132"/>
                              <w:rPr>
                                <w:sz w:val="14"/>
                                <w:szCs w:val="14"/>
                                <w:lang w:val="it-IT"/>
                              </w:rPr>
                            </w:pPr>
                            <w:proofErr w:type="spellStart"/>
                            <w:r w:rsidRPr="003F35B6">
                              <w:rPr>
                                <w:sz w:val="14"/>
                                <w:szCs w:val="14"/>
                                <w:lang w:val="it-IT"/>
                              </w:rPr>
                              <w:t>Datum</w:t>
                            </w:r>
                            <w:proofErr w:type="spellEnd"/>
                            <w:r w:rsidRPr="003F35B6">
                              <w:rPr>
                                <w:sz w:val="14"/>
                                <w:szCs w:val="14"/>
                                <w:lang w:val="it-IT"/>
                              </w:rPr>
                              <w:t xml:space="preserve"> </w:t>
                            </w:r>
                            <w:proofErr w:type="spellStart"/>
                            <w:proofErr w:type="gramStart"/>
                            <w:r w:rsidRPr="003F35B6">
                              <w:rPr>
                                <w:sz w:val="14"/>
                                <w:szCs w:val="14"/>
                                <w:lang w:val="it-IT"/>
                              </w:rPr>
                              <w:t>Stempelmarke</w:t>
                            </w:r>
                            <w:proofErr w:type="spellEnd"/>
                            <w:r w:rsidRPr="003F35B6">
                              <w:rPr>
                                <w:sz w:val="14"/>
                                <w:szCs w:val="14"/>
                                <w:lang w:val="it-IT"/>
                              </w:rPr>
                              <w:t xml:space="preserve">: </w:t>
                            </w:r>
                            <w:r w:rsidR="00E11F1C" w:rsidRPr="003F35B6">
                              <w:rPr>
                                <w:sz w:val="14"/>
                                <w:szCs w:val="14"/>
                                <w:lang w:val="it-IT"/>
                              </w:rPr>
                              <w:t xml:space="preserve">  </w:t>
                            </w:r>
                            <w:proofErr w:type="gramEnd"/>
                            <w:r w:rsidR="00E11F1C" w:rsidRPr="003F35B6">
                              <w:rPr>
                                <w:sz w:val="14"/>
                                <w:szCs w:val="14"/>
                                <w:lang w:val="it-IT"/>
                              </w:rPr>
                              <w:t xml:space="preserve">   </w:t>
                            </w:r>
                            <w:r w:rsidR="003F35B6" w:rsidRPr="003F35B6">
                              <w:rPr>
                                <w:sz w:val="14"/>
                                <w:szCs w:val="14"/>
                                <w:lang w:val="it-IT"/>
                              </w:rPr>
                              <w:t xml:space="preserve">         marca da bollo</w:t>
                            </w:r>
                          </w:p>
                          <w:p w14:paraId="050E6927" w14:textId="77777777" w:rsidR="00FA06F8" w:rsidRPr="003F35B6" w:rsidRDefault="003F35B6" w:rsidP="003F35B6">
                            <w:pPr>
                              <w:ind w:left="62" w:right="132"/>
                              <w:rPr>
                                <w:sz w:val="14"/>
                                <w:szCs w:val="14"/>
                                <w:lang w:val="it-IT"/>
                              </w:rPr>
                            </w:pPr>
                            <w:r w:rsidRPr="003F35B6">
                              <w:rPr>
                                <w:sz w:val="14"/>
                                <w:szCs w:val="14"/>
                                <w:lang w:val="it-IT"/>
                              </w:rPr>
                              <w:t>“</w:t>
                            </w:r>
                            <w:proofErr w:type="spellStart"/>
                            <w:r w:rsidRPr="003F35B6">
                              <w:rPr>
                                <w:sz w:val="14"/>
                                <w:szCs w:val="14"/>
                                <w:lang w:val="it-IT"/>
                              </w:rPr>
                              <w:t>Kennziffer</w:t>
                            </w:r>
                            <w:proofErr w:type="spellEnd"/>
                            <w:r w:rsidRPr="003F35B6">
                              <w:rPr>
                                <w:sz w:val="14"/>
                                <w:szCs w:val="14"/>
                                <w:lang w:val="it-IT"/>
                              </w:rPr>
                              <w:t xml:space="preserve">” (14 </w:t>
                            </w:r>
                            <w:proofErr w:type="spellStart"/>
                            <w:r w:rsidRPr="003F35B6">
                              <w:rPr>
                                <w:sz w:val="14"/>
                                <w:szCs w:val="14"/>
                                <w:lang w:val="it-IT"/>
                              </w:rPr>
                              <w:t>Ziffern</w:t>
                            </w:r>
                            <w:proofErr w:type="spellEnd"/>
                            <w:proofErr w:type="gramStart"/>
                            <w:r w:rsidRPr="003F35B6">
                              <w:rPr>
                                <w:sz w:val="14"/>
                                <w:szCs w:val="14"/>
                                <w:lang w:val="it-IT"/>
                              </w:rPr>
                              <w:t xml:space="preserve">):   </w:t>
                            </w:r>
                            <w:proofErr w:type="gramEnd"/>
                            <w:r w:rsidRPr="003F35B6">
                              <w:rPr>
                                <w:sz w:val="14"/>
                                <w:szCs w:val="14"/>
                                <w:lang w:val="it-IT"/>
                              </w:rPr>
                              <w:t xml:space="preserve">         i</w:t>
                            </w:r>
                            <w:r w:rsidR="00FA06F8" w:rsidRPr="003F35B6">
                              <w:rPr>
                                <w:sz w:val="14"/>
                                <w:szCs w:val="14"/>
                                <w:lang w:val="it-IT"/>
                              </w:rPr>
                              <w:t>dentificativo (14 cifre):</w:t>
                            </w:r>
                          </w:p>
                          <w:p w14:paraId="14E4B2BF" w14:textId="77777777" w:rsidR="00FA06F8" w:rsidRDefault="00FA06F8" w:rsidP="00FA06F8">
                            <w:pPr>
                              <w:ind w:left="62" w:right="2019"/>
                              <w:rPr>
                                <w:sz w:val="14"/>
                                <w:szCs w:val="14"/>
                                <w:lang w:val="it-IT"/>
                              </w:rPr>
                            </w:pPr>
                          </w:p>
                          <w:p w14:paraId="24A9F7FE" w14:textId="77777777" w:rsidR="003F35B6" w:rsidRPr="00D03EB5" w:rsidRDefault="003F35B6" w:rsidP="003F35B6">
                            <w:pPr>
                              <w:ind w:left="62" w:right="274"/>
                              <w:rPr>
                                <w:sz w:val="14"/>
                                <w:szCs w:val="14"/>
                                <w:lang w:val="de-DE"/>
                              </w:rPr>
                            </w:pPr>
                            <w:r w:rsidRPr="00D03EB5">
                              <w:rPr>
                                <w:sz w:val="14"/>
                                <w:szCs w:val="14"/>
                                <w:lang w:val="de-DE"/>
                              </w:rPr>
                              <w:t>______________________________________________</w:t>
                            </w:r>
                          </w:p>
                          <w:p w14:paraId="279BA45D" w14:textId="77777777" w:rsidR="005032C6" w:rsidRDefault="005032C6" w:rsidP="00FA06F8">
                            <w:pPr>
                              <w:ind w:left="64" w:right="63"/>
                              <w:jc w:val="both"/>
                              <w:rPr>
                                <w:sz w:val="14"/>
                                <w:szCs w:val="14"/>
                                <w:lang w:val="de-DE"/>
                              </w:rPr>
                            </w:pPr>
                          </w:p>
                          <w:p w14:paraId="18FD5C81" w14:textId="77777777" w:rsidR="00FA06F8" w:rsidRPr="0023342C" w:rsidRDefault="00FA06F8" w:rsidP="00FA06F8">
                            <w:pPr>
                              <w:ind w:left="64" w:right="63"/>
                              <w:jc w:val="both"/>
                              <w:rPr>
                                <w:sz w:val="14"/>
                                <w:szCs w:val="14"/>
                                <w:lang w:val="de-DE"/>
                              </w:rPr>
                            </w:pPr>
                            <w:r w:rsidRPr="0023342C">
                              <w:rPr>
                                <w:sz w:val="14"/>
                                <w:szCs w:val="14"/>
                                <w:lang w:val="de-DE"/>
                              </w:rPr>
                              <w:t>Andernfalls kann die Stempelgebühr auch mittels Modell F23 eingezahlt werden (Steuerkodex 456T), welches dann dem Antrag beizulegen ist.</w:t>
                            </w:r>
                          </w:p>
                          <w:p w14:paraId="4AD276BD" w14:textId="77777777" w:rsidR="00FA06F8" w:rsidRPr="0023342C" w:rsidRDefault="00FA06F8" w:rsidP="00FA06F8">
                            <w:pPr>
                              <w:spacing w:before="1"/>
                              <w:ind w:left="64" w:right="59"/>
                              <w:jc w:val="both"/>
                              <w:rPr>
                                <w:sz w:val="14"/>
                                <w:szCs w:val="14"/>
                                <w:lang w:val="it-IT"/>
                              </w:rPr>
                            </w:pPr>
                            <w:r w:rsidRPr="0023342C">
                              <w:rPr>
                                <w:sz w:val="14"/>
                                <w:szCs w:val="14"/>
                                <w:lang w:val="it-IT"/>
                              </w:rPr>
                              <w:t>Altrimenti l’imposta di bollo può essere anche pagata tramite modello F23 (codice tributo 456T), che deve essere poi allegato all’istanza.</w:t>
                            </w:r>
                          </w:p>
                          <w:p w14:paraId="0721FB25" w14:textId="77777777" w:rsidR="00FA06F8" w:rsidRDefault="00FA06F8" w:rsidP="00FA06F8">
                            <w:pPr>
                              <w:pStyle w:val="Textkrper"/>
                              <w:spacing w:before="3"/>
                              <w:rPr>
                                <w:sz w:val="23"/>
                                <w:lang w:val="it-IT"/>
                              </w:rPr>
                            </w:pPr>
                          </w:p>
                          <w:p w14:paraId="3DAC5CAF" w14:textId="77777777" w:rsidR="00D82950" w:rsidRPr="00D82950" w:rsidRDefault="00D82950">
                            <w:pPr>
                              <w:ind w:left="64" w:right="63"/>
                              <w:jc w:val="both"/>
                              <w:rPr>
                                <w:sz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17519" id="_x0000_t202" coordsize="21600,21600" o:spt="202" path="m,l,21600r21600,l21600,xe">
                <v:stroke joinstyle="miter"/>
                <v:path gradientshapeok="t" o:connecttype="rect"/>
              </v:shapetype>
              <v:shape id="Text Box 4" o:spid="_x0000_s1026" type="#_x0000_t202" style="position:absolute;left:0;text-align:left;margin-left:35.45pt;margin-top:-1.55pt;width:198.5pt;height:20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" filled="f" strokeweight=".48pt">
                <v:textbox inset="0,0,0,0">
                  <w:txbxContent>
                    <w:p w14:paraId="466ECA19"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w:t>
                      </w:r>
                      <w:proofErr w:type="spellStart"/>
                      <w:r w:rsidR="003F35B6">
                        <w:rPr>
                          <w:sz w:val="18"/>
                          <w:szCs w:val="18"/>
                          <w:lang w:val="de-DE"/>
                        </w:rPr>
                        <w:t>m</w:t>
                      </w:r>
                      <w:r w:rsidRPr="0023342C">
                        <w:rPr>
                          <w:sz w:val="18"/>
                          <w:szCs w:val="18"/>
                          <w:lang w:val="de-DE"/>
                        </w:rPr>
                        <w:t>arca</w:t>
                      </w:r>
                      <w:proofErr w:type="spellEnd"/>
                      <w:r w:rsidRPr="0023342C">
                        <w:rPr>
                          <w:sz w:val="18"/>
                          <w:szCs w:val="18"/>
                          <w:lang w:val="de-DE"/>
                        </w:rPr>
                        <w:t xml:space="preserve"> da </w:t>
                      </w:r>
                      <w:proofErr w:type="spellStart"/>
                      <w:r w:rsidR="003F35B6">
                        <w:rPr>
                          <w:sz w:val="18"/>
                          <w:szCs w:val="18"/>
                          <w:lang w:val="de-DE"/>
                        </w:rPr>
                        <w:t>b</w:t>
                      </w:r>
                      <w:r w:rsidRPr="0023342C">
                        <w:rPr>
                          <w:sz w:val="18"/>
                          <w:szCs w:val="18"/>
                          <w:lang w:val="de-DE"/>
                        </w:rPr>
                        <w:t>ollo</w:t>
                      </w:r>
                      <w:proofErr w:type="spellEnd"/>
                      <w:r w:rsidRPr="0023342C">
                        <w:rPr>
                          <w:sz w:val="18"/>
                          <w:szCs w:val="18"/>
                          <w:lang w:val="de-DE"/>
                        </w:rPr>
                        <w:t xml:space="preserve"> da</w:t>
                      </w:r>
                    </w:p>
                    <w:p w14:paraId="234BEFFC" w14:textId="77777777" w:rsidR="00FA06F8" w:rsidRPr="00FA06F8" w:rsidRDefault="00FA06F8" w:rsidP="00FA06F8">
                      <w:pPr>
                        <w:ind w:left="1533" w:right="422" w:hanging="1391"/>
                        <w:rPr>
                          <w:sz w:val="28"/>
                          <w:lang w:val="de-DE"/>
                        </w:rPr>
                      </w:pPr>
                      <w:r w:rsidRPr="00FA06F8">
                        <w:rPr>
                          <w:lang w:val="de-DE"/>
                        </w:rPr>
                        <w:t xml:space="preserve"> </w:t>
                      </w:r>
                      <w:r w:rsidRPr="00FA06F8">
                        <w:rPr>
                          <w:sz w:val="28"/>
                          <w:lang w:val="de-DE"/>
                        </w:rPr>
                        <w:t xml:space="preserve">€ 16,00 </w:t>
                      </w:r>
                    </w:p>
                    <w:p w14:paraId="3342544A"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 xml:space="preserve">da </w:t>
                      </w:r>
                      <w:proofErr w:type="spellStart"/>
                      <w:r w:rsidRPr="00FA06F8">
                        <w:rPr>
                          <w:sz w:val="18"/>
                          <w:szCs w:val="18"/>
                          <w:lang w:val="de-DE"/>
                        </w:rPr>
                        <w:t>applicare</w:t>
                      </w:r>
                      <w:proofErr w:type="spellEnd"/>
                      <w:r w:rsidRPr="00FA06F8">
                        <w:rPr>
                          <w:sz w:val="18"/>
                          <w:szCs w:val="18"/>
                          <w:lang w:val="de-DE"/>
                        </w:rPr>
                        <w:t xml:space="preserve"> QUI</w:t>
                      </w:r>
                    </w:p>
                    <w:p w14:paraId="12A86823"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61AFC49B"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2F16497F" w14:textId="77777777" w:rsidR="003F35B6" w:rsidRPr="003F35B6" w:rsidRDefault="00FA06F8" w:rsidP="003F35B6">
                      <w:pPr>
                        <w:ind w:left="62" w:right="132"/>
                        <w:rPr>
                          <w:sz w:val="14"/>
                          <w:szCs w:val="14"/>
                          <w:lang w:val="it-IT"/>
                        </w:rPr>
                      </w:pPr>
                      <w:proofErr w:type="spellStart"/>
                      <w:r w:rsidRPr="003F35B6">
                        <w:rPr>
                          <w:sz w:val="14"/>
                          <w:szCs w:val="14"/>
                          <w:lang w:val="it-IT"/>
                        </w:rPr>
                        <w:t>Datum</w:t>
                      </w:r>
                      <w:proofErr w:type="spellEnd"/>
                      <w:r w:rsidRPr="003F35B6">
                        <w:rPr>
                          <w:sz w:val="14"/>
                          <w:szCs w:val="14"/>
                          <w:lang w:val="it-IT"/>
                        </w:rPr>
                        <w:t xml:space="preserve"> </w:t>
                      </w:r>
                      <w:proofErr w:type="spellStart"/>
                      <w:proofErr w:type="gramStart"/>
                      <w:r w:rsidRPr="003F35B6">
                        <w:rPr>
                          <w:sz w:val="14"/>
                          <w:szCs w:val="14"/>
                          <w:lang w:val="it-IT"/>
                        </w:rPr>
                        <w:t>Stempelmarke</w:t>
                      </w:r>
                      <w:proofErr w:type="spellEnd"/>
                      <w:r w:rsidRPr="003F35B6">
                        <w:rPr>
                          <w:sz w:val="14"/>
                          <w:szCs w:val="14"/>
                          <w:lang w:val="it-IT"/>
                        </w:rPr>
                        <w:t xml:space="preserve">: </w:t>
                      </w:r>
                      <w:r w:rsidR="00E11F1C" w:rsidRPr="003F35B6">
                        <w:rPr>
                          <w:sz w:val="14"/>
                          <w:szCs w:val="14"/>
                          <w:lang w:val="it-IT"/>
                        </w:rPr>
                        <w:t xml:space="preserve">  </w:t>
                      </w:r>
                      <w:proofErr w:type="gramEnd"/>
                      <w:r w:rsidR="00E11F1C" w:rsidRPr="003F35B6">
                        <w:rPr>
                          <w:sz w:val="14"/>
                          <w:szCs w:val="14"/>
                          <w:lang w:val="it-IT"/>
                        </w:rPr>
                        <w:t xml:space="preserve">   </w:t>
                      </w:r>
                      <w:r w:rsidR="003F35B6" w:rsidRPr="003F35B6">
                        <w:rPr>
                          <w:sz w:val="14"/>
                          <w:szCs w:val="14"/>
                          <w:lang w:val="it-IT"/>
                        </w:rPr>
                        <w:t xml:space="preserve">         marca da bollo</w:t>
                      </w:r>
                    </w:p>
                    <w:p w14:paraId="050E6927" w14:textId="77777777" w:rsidR="00FA06F8" w:rsidRPr="003F35B6" w:rsidRDefault="003F35B6" w:rsidP="003F35B6">
                      <w:pPr>
                        <w:ind w:left="62" w:right="132"/>
                        <w:rPr>
                          <w:sz w:val="14"/>
                          <w:szCs w:val="14"/>
                          <w:lang w:val="it-IT"/>
                        </w:rPr>
                      </w:pPr>
                      <w:r w:rsidRPr="003F35B6">
                        <w:rPr>
                          <w:sz w:val="14"/>
                          <w:szCs w:val="14"/>
                          <w:lang w:val="it-IT"/>
                        </w:rPr>
                        <w:t>“</w:t>
                      </w:r>
                      <w:proofErr w:type="spellStart"/>
                      <w:r w:rsidRPr="003F35B6">
                        <w:rPr>
                          <w:sz w:val="14"/>
                          <w:szCs w:val="14"/>
                          <w:lang w:val="it-IT"/>
                        </w:rPr>
                        <w:t>Kennziffer</w:t>
                      </w:r>
                      <w:proofErr w:type="spellEnd"/>
                      <w:r w:rsidRPr="003F35B6">
                        <w:rPr>
                          <w:sz w:val="14"/>
                          <w:szCs w:val="14"/>
                          <w:lang w:val="it-IT"/>
                        </w:rPr>
                        <w:t xml:space="preserve">” (14 </w:t>
                      </w:r>
                      <w:proofErr w:type="spellStart"/>
                      <w:r w:rsidRPr="003F35B6">
                        <w:rPr>
                          <w:sz w:val="14"/>
                          <w:szCs w:val="14"/>
                          <w:lang w:val="it-IT"/>
                        </w:rPr>
                        <w:t>Ziffern</w:t>
                      </w:r>
                      <w:proofErr w:type="spellEnd"/>
                      <w:proofErr w:type="gramStart"/>
                      <w:r w:rsidRPr="003F35B6">
                        <w:rPr>
                          <w:sz w:val="14"/>
                          <w:szCs w:val="14"/>
                          <w:lang w:val="it-IT"/>
                        </w:rPr>
                        <w:t xml:space="preserve">):   </w:t>
                      </w:r>
                      <w:proofErr w:type="gramEnd"/>
                      <w:r w:rsidRPr="003F35B6">
                        <w:rPr>
                          <w:sz w:val="14"/>
                          <w:szCs w:val="14"/>
                          <w:lang w:val="it-IT"/>
                        </w:rPr>
                        <w:t xml:space="preserve">         i</w:t>
                      </w:r>
                      <w:r w:rsidR="00FA06F8" w:rsidRPr="003F35B6">
                        <w:rPr>
                          <w:sz w:val="14"/>
                          <w:szCs w:val="14"/>
                          <w:lang w:val="it-IT"/>
                        </w:rPr>
                        <w:t>dentificativo (14 cifre):</w:t>
                      </w:r>
                    </w:p>
                    <w:p w14:paraId="14E4B2BF" w14:textId="77777777" w:rsidR="00FA06F8" w:rsidRDefault="00FA06F8" w:rsidP="00FA06F8">
                      <w:pPr>
                        <w:ind w:left="62" w:right="2019"/>
                        <w:rPr>
                          <w:sz w:val="14"/>
                          <w:szCs w:val="14"/>
                          <w:lang w:val="it-IT"/>
                        </w:rPr>
                      </w:pPr>
                    </w:p>
                    <w:p w14:paraId="24A9F7FE" w14:textId="77777777" w:rsidR="003F35B6" w:rsidRPr="00D03EB5" w:rsidRDefault="003F35B6" w:rsidP="003F35B6">
                      <w:pPr>
                        <w:ind w:left="62" w:right="274"/>
                        <w:rPr>
                          <w:sz w:val="14"/>
                          <w:szCs w:val="14"/>
                          <w:lang w:val="de-DE"/>
                        </w:rPr>
                      </w:pPr>
                      <w:r w:rsidRPr="00D03EB5">
                        <w:rPr>
                          <w:sz w:val="14"/>
                          <w:szCs w:val="14"/>
                          <w:lang w:val="de-DE"/>
                        </w:rPr>
                        <w:t>______________________________________________</w:t>
                      </w:r>
                    </w:p>
                    <w:p w14:paraId="279BA45D" w14:textId="77777777" w:rsidR="005032C6" w:rsidRDefault="005032C6" w:rsidP="00FA06F8">
                      <w:pPr>
                        <w:ind w:left="64" w:right="63"/>
                        <w:jc w:val="both"/>
                        <w:rPr>
                          <w:sz w:val="14"/>
                          <w:szCs w:val="14"/>
                          <w:lang w:val="de-DE"/>
                        </w:rPr>
                      </w:pPr>
                    </w:p>
                    <w:p w14:paraId="18FD5C81" w14:textId="77777777" w:rsidR="00FA06F8" w:rsidRPr="0023342C" w:rsidRDefault="00FA06F8" w:rsidP="00FA06F8">
                      <w:pPr>
                        <w:ind w:left="64" w:right="63"/>
                        <w:jc w:val="both"/>
                        <w:rPr>
                          <w:sz w:val="14"/>
                          <w:szCs w:val="14"/>
                          <w:lang w:val="de-DE"/>
                        </w:rPr>
                      </w:pPr>
                      <w:r w:rsidRPr="0023342C">
                        <w:rPr>
                          <w:sz w:val="14"/>
                          <w:szCs w:val="14"/>
                          <w:lang w:val="de-DE"/>
                        </w:rPr>
                        <w:t>Andernfalls kann die Stempelgebühr auch mittels Modell F23 eingezahlt werden (Steuerkodex 456T), welches dann dem Antrag beizulegen ist.</w:t>
                      </w:r>
                    </w:p>
                    <w:p w14:paraId="4AD276BD" w14:textId="77777777" w:rsidR="00FA06F8" w:rsidRPr="0023342C" w:rsidRDefault="00FA06F8" w:rsidP="00FA06F8">
                      <w:pPr>
                        <w:spacing w:before="1"/>
                        <w:ind w:left="64" w:right="59"/>
                        <w:jc w:val="both"/>
                        <w:rPr>
                          <w:sz w:val="14"/>
                          <w:szCs w:val="14"/>
                          <w:lang w:val="it-IT"/>
                        </w:rPr>
                      </w:pPr>
                      <w:r w:rsidRPr="0023342C">
                        <w:rPr>
                          <w:sz w:val="14"/>
                          <w:szCs w:val="14"/>
                          <w:lang w:val="it-IT"/>
                        </w:rPr>
                        <w:t>Altrimenti l’imposta di bollo può essere anche pagata tramite modello F23 (codice tributo 456T), che deve essere poi allegato all’istanza.</w:t>
                      </w:r>
                    </w:p>
                    <w:p w14:paraId="0721FB25" w14:textId="77777777" w:rsidR="00FA06F8" w:rsidRDefault="00FA06F8" w:rsidP="00FA06F8">
                      <w:pPr>
                        <w:pStyle w:val="Textkrper"/>
                        <w:spacing w:before="3"/>
                        <w:rPr>
                          <w:sz w:val="23"/>
                          <w:lang w:val="it-IT"/>
                        </w:rPr>
                      </w:pPr>
                    </w:p>
                    <w:p w14:paraId="3DAC5CAF" w14:textId="77777777" w:rsidR="00D82950" w:rsidRPr="00D82950" w:rsidRDefault="00D82950">
                      <w:pPr>
                        <w:ind w:left="64" w:right="63"/>
                        <w:jc w:val="both"/>
                        <w:rPr>
                          <w:sz w:val="16"/>
                          <w:lang w:val="it-IT"/>
                        </w:rPr>
                      </w:pPr>
                    </w:p>
                  </w:txbxContent>
                </v:textbox>
                <w10:wrap anchorx="page"/>
              </v:shape>
            </w:pict>
          </mc:Fallback>
        </mc:AlternateContent>
      </w:r>
      <w:r w:rsidR="005B1A20">
        <w:rPr>
          <w:noProof/>
          <w:lang w:val="de-DE" w:eastAsia="de-DE"/>
        </w:rPr>
        <w:t>An die</w:t>
      </w:r>
      <w:r w:rsidR="00F22096">
        <w:rPr>
          <w:noProof/>
          <w:lang w:val="de-DE" w:eastAsia="de-DE"/>
        </w:rPr>
        <w:tab/>
      </w:r>
      <w:r w:rsidR="00F22096">
        <w:rPr>
          <w:noProof/>
          <w:lang w:val="de-DE" w:eastAsia="de-DE"/>
        </w:rPr>
        <w:tab/>
      </w:r>
      <w:r w:rsidR="00F22096">
        <w:rPr>
          <w:noProof/>
          <w:lang w:val="de-DE" w:eastAsia="de-DE"/>
        </w:rPr>
        <w:tab/>
      </w:r>
      <w:r w:rsidR="00F22096">
        <w:rPr>
          <w:noProof/>
          <w:lang w:val="de-DE" w:eastAsia="de-DE"/>
        </w:rPr>
        <w:tab/>
      </w:r>
      <w:r w:rsidR="00F22096" w:rsidRPr="00F22096">
        <w:rPr>
          <w:lang w:val="de-DE"/>
        </w:rPr>
        <w:t>Al</w:t>
      </w:r>
    </w:p>
    <w:p w14:paraId="7BB56961" w14:textId="6673DB9F" w:rsidR="005B1A20" w:rsidRDefault="005B1A20" w:rsidP="00F22096">
      <w:pPr>
        <w:pStyle w:val="Textkrper"/>
        <w:spacing w:before="75"/>
        <w:ind w:left="4347" w:right="408"/>
        <w:rPr>
          <w:lang w:val="de-DE"/>
        </w:rPr>
      </w:pPr>
      <w:r>
        <w:rPr>
          <w:lang w:val="de-DE"/>
        </w:rPr>
        <w:t xml:space="preserve">GEMEINDE </w:t>
      </w:r>
      <w:r w:rsidR="00F60342">
        <w:rPr>
          <w:lang w:val="de-DE"/>
        </w:rPr>
        <w:t>NATURNS</w:t>
      </w:r>
      <w:r w:rsidR="00F22096">
        <w:rPr>
          <w:lang w:val="de-DE"/>
        </w:rPr>
        <w:tab/>
      </w:r>
      <w:r w:rsidR="00F22096">
        <w:rPr>
          <w:lang w:val="de-DE"/>
        </w:rPr>
        <w:tab/>
      </w:r>
      <w:r w:rsidR="00F22096" w:rsidRPr="00F22096">
        <w:rPr>
          <w:lang w:val="de-DE"/>
        </w:rPr>
        <w:t xml:space="preserve">COMUNE DI </w:t>
      </w:r>
      <w:r w:rsidR="00F60342">
        <w:rPr>
          <w:lang w:val="de-DE"/>
        </w:rPr>
        <w:t>NATURNO</w:t>
      </w:r>
    </w:p>
    <w:p w14:paraId="799898C8" w14:textId="1CA7F68F" w:rsidR="00063FB5" w:rsidRDefault="00F60342" w:rsidP="00F22096">
      <w:pPr>
        <w:pStyle w:val="Textkrper"/>
        <w:spacing w:before="75"/>
        <w:ind w:left="4347" w:right="550"/>
        <w:rPr>
          <w:lang w:val="de-DE"/>
        </w:rPr>
      </w:pPr>
      <w:r>
        <w:rPr>
          <w:spacing w:val="-3"/>
          <w:lang w:val="de-DE"/>
        </w:rPr>
        <w:t>Rathaus Straße 1</w:t>
      </w:r>
      <w:r w:rsidR="00F22096">
        <w:rPr>
          <w:lang w:val="de-DE"/>
        </w:rPr>
        <w:tab/>
      </w:r>
      <w:r w:rsidR="00F22096">
        <w:rPr>
          <w:lang w:val="de-DE"/>
        </w:rPr>
        <w:tab/>
      </w:r>
      <w:r>
        <w:rPr>
          <w:lang w:val="de-DE"/>
        </w:rPr>
        <w:t xml:space="preserve">Via </w:t>
      </w:r>
      <w:proofErr w:type="spellStart"/>
      <w:r>
        <w:rPr>
          <w:lang w:val="de-DE"/>
        </w:rPr>
        <w:t>Municipio</w:t>
      </w:r>
      <w:proofErr w:type="spellEnd"/>
      <w:r>
        <w:rPr>
          <w:lang w:val="de-DE"/>
        </w:rPr>
        <w:t xml:space="preserve"> 1</w:t>
      </w:r>
    </w:p>
    <w:p w14:paraId="6E2A3C3F" w14:textId="77777777" w:rsidR="005B1A20" w:rsidRPr="005B1A20" w:rsidRDefault="005B1A20">
      <w:pPr>
        <w:pStyle w:val="Textkrper"/>
        <w:spacing w:before="75"/>
        <w:ind w:left="4347" w:right="3665"/>
        <w:rPr>
          <w:sz w:val="8"/>
          <w:szCs w:val="8"/>
          <w:lang w:val="de-DE"/>
        </w:rPr>
      </w:pPr>
    </w:p>
    <w:p w14:paraId="65562602" w14:textId="5E989DBC" w:rsidR="00F22096" w:rsidRDefault="00F60342" w:rsidP="00F22096">
      <w:pPr>
        <w:pStyle w:val="Textkrper"/>
        <w:spacing w:before="75"/>
        <w:ind w:left="4347" w:right="550"/>
        <w:rPr>
          <w:lang w:val="de-DE"/>
        </w:rPr>
      </w:pPr>
      <w:r>
        <w:rPr>
          <w:spacing w:val="-3"/>
          <w:lang w:val="de-DE"/>
        </w:rPr>
        <w:t>39025 Naturns</w:t>
      </w:r>
      <w:r>
        <w:rPr>
          <w:lang w:val="de-DE"/>
        </w:rPr>
        <w:tab/>
      </w:r>
      <w:r>
        <w:rPr>
          <w:lang w:val="de-DE"/>
        </w:rPr>
        <w:tab/>
      </w:r>
      <w:r>
        <w:rPr>
          <w:lang w:val="de-DE"/>
        </w:rPr>
        <w:tab/>
        <w:t>39025 Naturno</w:t>
      </w:r>
    </w:p>
    <w:p w14:paraId="34FD14F0" w14:textId="77777777" w:rsidR="00063FB5" w:rsidRPr="00691A29" w:rsidRDefault="00063FB5">
      <w:pPr>
        <w:pStyle w:val="Textkrper"/>
        <w:spacing w:before="10"/>
        <w:rPr>
          <w:sz w:val="19"/>
          <w:lang w:val="de-DE"/>
        </w:rPr>
      </w:pPr>
    </w:p>
    <w:p w14:paraId="6C18F87A" w14:textId="77777777" w:rsidR="00063FB5" w:rsidRPr="00691A29" w:rsidRDefault="005B1A20" w:rsidP="005B1A20">
      <w:pPr>
        <w:ind w:left="3600" w:right="570" w:firstLine="720"/>
        <w:rPr>
          <w:b/>
          <w:sz w:val="20"/>
          <w:lang w:val="de-DE"/>
        </w:rPr>
      </w:pPr>
      <w:r>
        <w:rPr>
          <w:b/>
          <w:sz w:val="20"/>
          <w:lang w:val="de-DE"/>
        </w:rPr>
        <w:t>Bauamt</w:t>
      </w:r>
      <w:r w:rsidR="00F22096">
        <w:rPr>
          <w:b/>
          <w:sz w:val="20"/>
          <w:lang w:val="de-DE"/>
        </w:rPr>
        <w:tab/>
      </w:r>
      <w:r w:rsidR="00F22096">
        <w:rPr>
          <w:b/>
          <w:sz w:val="20"/>
          <w:lang w:val="de-DE"/>
        </w:rPr>
        <w:tab/>
      </w:r>
      <w:r w:rsidR="00F22096">
        <w:rPr>
          <w:b/>
          <w:sz w:val="20"/>
          <w:lang w:val="de-DE"/>
        </w:rPr>
        <w:tab/>
      </w:r>
      <w:proofErr w:type="spellStart"/>
      <w:r w:rsidR="00F22096" w:rsidRPr="004D0923">
        <w:rPr>
          <w:b/>
          <w:sz w:val="20"/>
          <w:lang w:val="de-DE"/>
        </w:rPr>
        <w:t>Ufficio</w:t>
      </w:r>
      <w:proofErr w:type="spellEnd"/>
      <w:r w:rsidR="00F22096" w:rsidRPr="004D0923">
        <w:rPr>
          <w:b/>
          <w:sz w:val="20"/>
          <w:lang w:val="de-DE"/>
        </w:rPr>
        <w:t xml:space="preserve"> </w:t>
      </w:r>
      <w:proofErr w:type="spellStart"/>
      <w:r w:rsidR="00F22096" w:rsidRPr="004D0923">
        <w:rPr>
          <w:b/>
          <w:sz w:val="20"/>
          <w:lang w:val="de-DE"/>
        </w:rPr>
        <w:t>tecnico</w:t>
      </w:r>
      <w:proofErr w:type="spellEnd"/>
    </w:p>
    <w:p w14:paraId="1501507E" w14:textId="77777777" w:rsidR="005032C6" w:rsidRDefault="005032C6">
      <w:pPr>
        <w:pStyle w:val="Textkrper"/>
        <w:ind w:left="683" w:right="1303"/>
        <w:jc w:val="center"/>
        <w:rPr>
          <w:sz w:val="18"/>
          <w:szCs w:val="18"/>
          <w:lang w:val="de-DE"/>
        </w:rPr>
      </w:pPr>
    </w:p>
    <w:p w14:paraId="6E79A21A" w14:textId="009BF602" w:rsidR="00063FB5" w:rsidRPr="003A7192" w:rsidRDefault="005032C6" w:rsidP="005032C6">
      <w:pPr>
        <w:pStyle w:val="Textkrper"/>
        <w:ind w:left="683" w:right="1303"/>
        <w:rPr>
          <w:sz w:val="18"/>
          <w:szCs w:val="18"/>
          <w:lang w:val="de-DE"/>
        </w:rPr>
      </w:pPr>
      <w:r>
        <w:rPr>
          <w:sz w:val="18"/>
          <w:szCs w:val="18"/>
          <w:lang w:val="de-DE"/>
        </w:rPr>
        <w:t xml:space="preserve">                                                                         </w:t>
      </w:r>
      <w:r w:rsidR="005279C6" w:rsidRPr="003A7192">
        <w:rPr>
          <w:sz w:val="18"/>
          <w:szCs w:val="18"/>
          <w:lang w:val="de-DE"/>
        </w:rPr>
        <w:t>Tel.: 047</w:t>
      </w:r>
      <w:r w:rsidR="005B1A20" w:rsidRPr="003A7192">
        <w:rPr>
          <w:sz w:val="18"/>
          <w:szCs w:val="18"/>
          <w:lang w:val="de-DE"/>
        </w:rPr>
        <w:t>3</w:t>
      </w:r>
      <w:r w:rsidR="005279C6" w:rsidRPr="003A7192">
        <w:rPr>
          <w:sz w:val="18"/>
          <w:szCs w:val="18"/>
          <w:lang w:val="de-DE"/>
        </w:rPr>
        <w:t xml:space="preserve"> </w:t>
      </w:r>
      <w:r w:rsidR="00F60342">
        <w:rPr>
          <w:sz w:val="18"/>
          <w:szCs w:val="18"/>
          <w:lang w:val="de-DE"/>
        </w:rPr>
        <w:t>671361</w:t>
      </w:r>
    </w:p>
    <w:p w14:paraId="4B4C9F5A" w14:textId="77777777" w:rsidR="00063FB5" w:rsidRPr="00691A29" w:rsidRDefault="00063FB5">
      <w:pPr>
        <w:pStyle w:val="Textkrper"/>
        <w:spacing w:before="5"/>
        <w:rPr>
          <w:sz w:val="19"/>
          <w:lang w:val="de-DE"/>
        </w:rPr>
      </w:pPr>
    </w:p>
    <w:p w14:paraId="558A2CB7" w14:textId="77777777" w:rsidR="00063FB5" w:rsidRPr="005032C6" w:rsidRDefault="00BF2DBA" w:rsidP="005B1A20">
      <w:pPr>
        <w:spacing w:line="200" w:lineRule="exact"/>
        <w:ind w:left="4349"/>
        <w:rPr>
          <w:sz w:val="18"/>
          <w:lang w:val="de-DE"/>
        </w:rPr>
      </w:pPr>
      <w:proofErr w:type="gramStart"/>
      <w:r w:rsidRPr="005032C6">
        <w:rPr>
          <w:sz w:val="18"/>
          <w:lang w:val="de-DE"/>
        </w:rPr>
        <w:t>f</w:t>
      </w:r>
      <w:r w:rsidR="005279C6" w:rsidRPr="005032C6">
        <w:rPr>
          <w:sz w:val="18"/>
          <w:lang w:val="de-DE"/>
        </w:rPr>
        <w:t>ür</w:t>
      </w:r>
      <w:proofErr w:type="gramEnd"/>
      <w:r w:rsidR="005279C6" w:rsidRPr="005032C6">
        <w:rPr>
          <w:sz w:val="18"/>
          <w:lang w:val="de-DE"/>
        </w:rPr>
        <w:t xml:space="preserve"> die Zusendung des Antrags oder der Dokumente</w:t>
      </w:r>
      <w:r w:rsidR="00F22096" w:rsidRPr="005032C6">
        <w:rPr>
          <w:sz w:val="18"/>
          <w:lang w:val="de-DE"/>
        </w:rPr>
        <w:t xml:space="preserve">        </w:t>
      </w:r>
      <w:r w:rsidR="005032C6">
        <w:rPr>
          <w:sz w:val="18"/>
          <w:lang w:val="de-DE"/>
        </w:rPr>
        <w:t xml:space="preserve">       </w:t>
      </w:r>
      <w:r w:rsidR="00F22096" w:rsidRPr="005032C6">
        <w:rPr>
          <w:sz w:val="18"/>
          <w:lang w:val="de-DE"/>
        </w:rPr>
        <w:t xml:space="preserve">                               </w:t>
      </w:r>
      <w:r w:rsidRPr="005032C6">
        <w:rPr>
          <w:sz w:val="18"/>
          <w:lang w:val="de-DE"/>
        </w:rPr>
        <w:t>p</w:t>
      </w:r>
      <w:r w:rsidR="00F22096" w:rsidRPr="005032C6">
        <w:rPr>
          <w:sz w:val="18"/>
          <w:lang w:val="de-DE"/>
        </w:rPr>
        <w:t xml:space="preserve">er </w:t>
      </w:r>
      <w:proofErr w:type="spellStart"/>
      <w:r w:rsidR="00F22096" w:rsidRPr="005032C6">
        <w:rPr>
          <w:sz w:val="18"/>
          <w:lang w:val="de-DE"/>
        </w:rPr>
        <w:t>invio</w:t>
      </w:r>
      <w:proofErr w:type="spellEnd"/>
      <w:r w:rsidR="00F22096" w:rsidRPr="005032C6">
        <w:rPr>
          <w:sz w:val="18"/>
          <w:lang w:val="de-DE"/>
        </w:rPr>
        <w:t xml:space="preserve"> </w:t>
      </w:r>
      <w:proofErr w:type="spellStart"/>
      <w:r w:rsidR="00F22096" w:rsidRPr="005032C6">
        <w:rPr>
          <w:sz w:val="18"/>
          <w:lang w:val="de-DE"/>
        </w:rPr>
        <w:t>istanze</w:t>
      </w:r>
      <w:proofErr w:type="spellEnd"/>
      <w:r w:rsidR="00F22096" w:rsidRPr="005032C6">
        <w:rPr>
          <w:sz w:val="18"/>
          <w:lang w:val="de-DE"/>
        </w:rPr>
        <w:t xml:space="preserve"> o </w:t>
      </w:r>
      <w:proofErr w:type="spellStart"/>
      <w:r w:rsidR="00F22096" w:rsidRPr="005032C6">
        <w:rPr>
          <w:sz w:val="18"/>
          <w:lang w:val="de-DE"/>
        </w:rPr>
        <w:t>documenti</w:t>
      </w:r>
      <w:proofErr w:type="spellEnd"/>
      <w:r w:rsidR="005279C6" w:rsidRPr="005032C6">
        <w:rPr>
          <w:sz w:val="18"/>
          <w:lang w:val="de-DE"/>
        </w:rPr>
        <w:t>:</w:t>
      </w:r>
    </w:p>
    <w:p w14:paraId="30E24D56" w14:textId="77777777" w:rsidR="005032C6" w:rsidRPr="005032C6" w:rsidRDefault="005032C6">
      <w:pPr>
        <w:spacing w:line="206" w:lineRule="exact"/>
        <w:ind w:left="4347"/>
        <w:rPr>
          <w:sz w:val="18"/>
          <w:lang w:val="de-DE"/>
        </w:rPr>
      </w:pPr>
    </w:p>
    <w:p w14:paraId="74BDA272" w14:textId="115B2D0C" w:rsidR="00063FB5" w:rsidRDefault="005279C6">
      <w:pPr>
        <w:spacing w:line="206" w:lineRule="exact"/>
        <w:ind w:left="4347"/>
        <w:rPr>
          <w:rStyle w:val="Hyperlink"/>
          <w:sz w:val="18"/>
        </w:rPr>
      </w:pPr>
      <w:r w:rsidRPr="00FA06F8">
        <w:rPr>
          <w:sz w:val="18"/>
        </w:rPr>
        <w:t xml:space="preserve">Email: </w:t>
      </w:r>
      <w:hyperlink r:id="rId6" w:history="1">
        <w:r w:rsidR="00F60342" w:rsidRPr="00C36B16">
          <w:rPr>
            <w:rStyle w:val="Hyperlink"/>
            <w:sz w:val="18"/>
          </w:rPr>
          <w:t>info@naturns.eu</w:t>
        </w:r>
      </w:hyperlink>
    </w:p>
    <w:p w14:paraId="2A0DF730" w14:textId="77777777" w:rsidR="003F35B6" w:rsidRDefault="003F35B6">
      <w:pPr>
        <w:spacing w:line="206" w:lineRule="exact"/>
        <w:ind w:left="4347"/>
        <w:rPr>
          <w:rStyle w:val="Hyperlink"/>
          <w:sz w:val="18"/>
        </w:rPr>
      </w:pPr>
    </w:p>
    <w:p w14:paraId="74D0A501" w14:textId="7B2992FC" w:rsidR="003F35B6" w:rsidRPr="005032C6" w:rsidRDefault="003F35B6" w:rsidP="003F35B6">
      <w:pPr>
        <w:pStyle w:val="Textkrper"/>
        <w:ind w:left="4320"/>
        <w:rPr>
          <w:sz w:val="18"/>
          <w:szCs w:val="18"/>
        </w:rPr>
      </w:pPr>
      <w:r w:rsidRPr="005C715A">
        <w:rPr>
          <w:sz w:val="18"/>
        </w:rPr>
        <w:t xml:space="preserve">PEC: </w:t>
      </w:r>
      <w:r w:rsidR="00F60342">
        <w:rPr>
          <w:rStyle w:val="Hyperlink"/>
          <w:sz w:val="18"/>
          <w:szCs w:val="18"/>
        </w:rPr>
        <w:t>naturns.naturno@legalmail.it</w:t>
      </w:r>
    </w:p>
    <w:p w14:paraId="03571CE4" w14:textId="77777777" w:rsidR="003F35B6" w:rsidRPr="005C715A" w:rsidRDefault="003F35B6">
      <w:pPr>
        <w:spacing w:line="206" w:lineRule="exact"/>
        <w:ind w:left="4347"/>
        <w:rPr>
          <w:sz w:val="18"/>
        </w:rPr>
      </w:pPr>
    </w:p>
    <w:p w14:paraId="3FFBFE51" w14:textId="77777777" w:rsidR="00063FB5" w:rsidRDefault="00063FB5">
      <w:pPr>
        <w:pStyle w:val="Textkrper"/>
      </w:pPr>
    </w:p>
    <w:tbl>
      <w:tblPr>
        <w:tblW w:w="10773" w:type="dxa"/>
        <w:tblInd w:w="250" w:type="dxa"/>
        <w:tblLayout w:type="fixed"/>
        <w:tblCellMar>
          <w:left w:w="10" w:type="dxa"/>
          <w:right w:w="10" w:type="dxa"/>
        </w:tblCellMar>
        <w:tblLook w:val="0000" w:firstRow="0" w:lastRow="0" w:firstColumn="0" w:lastColumn="0" w:noHBand="0" w:noVBand="0"/>
      </w:tblPr>
      <w:tblGrid>
        <w:gridCol w:w="5387"/>
        <w:gridCol w:w="5380"/>
        <w:gridCol w:w="6"/>
      </w:tblGrid>
      <w:tr w:rsidR="00F478CC" w:rsidRPr="00BF285A" w14:paraId="405CF62F" w14:textId="77777777" w:rsidTr="00216498">
        <w:tc>
          <w:tcPr>
            <w:tcW w:w="5387" w:type="dxa"/>
            <w:tcBorders>
              <w:top w:val="single" w:sz="4" w:space="0" w:color="808080"/>
              <w:left w:val="single" w:sz="4" w:space="0" w:color="808080"/>
              <w:bottom w:val="single" w:sz="4" w:space="0" w:color="808080"/>
            </w:tcBorders>
            <w:shd w:val="clear" w:color="auto" w:fill="CCCCCC"/>
            <w:tcMar>
              <w:top w:w="0" w:type="dxa"/>
              <w:left w:w="108" w:type="dxa"/>
              <w:bottom w:w="0" w:type="dxa"/>
              <w:right w:w="108" w:type="dxa"/>
            </w:tcMar>
          </w:tcPr>
          <w:p w14:paraId="12219828" w14:textId="1A68C1B0" w:rsidR="001A60E5" w:rsidRPr="00BF730D" w:rsidRDefault="00D03EB5" w:rsidP="00EE61A7">
            <w:pPr>
              <w:pStyle w:val="berschrift2"/>
              <w:rPr>
                <w:sz w:val="20"/>
                <w:szCs w:val="20"/>
                <w:lang w:val="de-DE"/>
              </w:rPr>
            </w:pPr>
            <w:r w:rsidRPr="00BF730D">
              <w:rPr>
                <w:sz w:val="20"/>
                <w:szCs w:val="20"/>
                <w:lang w:val="de-DE"/>
              </w:rPr>
              <w:t xml:space="preserve">Ansuchen um </w:t>
            </w:r>
            <w:r w:rsidR="00EE61A7" w:rsidRPr="00BF730D">
              <w:rPr>
                <w:sz w:val="20"/>
                <w:szCs w:val="20"/>
                <w:lang w:val="de-DE"/>
              </w:rPr>
              <w:t>Umschreibung der zertifizierte</w:t>
            </w:r>
            <w:r w:rsidR="00BF12BA" w:rsidRPr="00BF730D">
              <w:rPr>
                <w:sz w:val="20"/>
                <w:szCs w:val="20"/>
                <w:lang w:val="de-DE"/>
              </w:rPr>
              <w:t>n</w:t>
            </w:r>
            <w:r w:rsidR="00EE61A7" w:rsidRPr="00BF730D">
              <w:rPr>
                <w:sz w:val="20"/>
                <w:szCs w:val="20"/>
                <w:lang w:val="de-DE"/>
              </w:rPr>
              <w:t xml:space="preserve"> Meldung des Tätigkeitsbeginns / Baugenehmigung / Baukonzession</w:t>
            </w:r>
          </w:p>
          <w:p w14:paraId="14BE3EAF" w14:textId="3A1E4994" w:rsidR="001A60E5" w:rsidRPr="001A60E5" w:rsidRDefault="00EE61A7" w:rsidP="001A60E5">
            <w:pPr>
              <w:pStyle w:val="berschrift2"/>
              <w:rPr>
                <w:b w:val="0"/>
                <w:bCs w:val="0"/>
                <w:sz w:val="18"/>
                <w:szCs w:val="18"/>
                <w:lang w:val="de-DE"/>
              </w:rPr>
            </w:pPr>
            <w:r>
              <w:rPr>
                <w:b w:val="0"/>
                <w:bCs w:val="0"/>
                <w:sz w:val="20"/>
                <w:szCs w:val="20"/>
                <w:lang w:val="de-DE"/>
              </w:rPr>
              <w:t xml:space="preserve"> </w:t>
            </w:r>
            <w:r w:rsidRPr="00EE61A7">
              <w:rPr>
                <w:b w:val="0"/>
                <w:bCs w:val="0"/>
                <w:sz w:val="18"/>
                <w:szCs w:val="18"/>
                <w:lang w:val="de-DE"/>
              </w:rPr>
              <w:t>lt.</w:t>
            </w:r>
            <w:r w:rsidR="001A60E5">
              <w:rPr>
                <w:b w:val="0"/>
                <w:bCs w:val="0"/>
                <w:sz w:val="18"/>
                <w:szCs w:val="18"/>
                <w:lang w:val="de-DE"/>
              </w:rPr>
              <w:t xml:space="preserve"> </w:t>
            </w:r>
            <w:r w:rsidRPr="00EE61A7">
              <w:rPr>
                <w:b w:val="0"/>
                <w:bCs w:val="0"/>
                <w:sz w:val="18"/>
                <w:szCs w:val="18"/>
                <w:lang w:val="de-DE"/>
              </w:rPr>
              <w:t>Art.74 Abs.5 LG 9/2018</w:t>
            </w:r>
          </w:p>
        </w:tc>
        <w:tc>
          <w:tcPr>
            <w:tcW w:w="5386" w:type="dxa"/>
            <w:gridSpan w:val="2"/>
            <w:tcBorders>
              <w:top w:val="single" w:sz="4" w:space="0" w:color="808080"/>
              <w:left w:val="single" w:sz="4" w:space="0" w:color="808080"/>
              <w:bottom w:val="single" w:sz="4" w:space="0" w:color="808080"/>
              <w:right w:val="single" w:sz="4" w:space="0" w:color="808080"/>
            </w:tcBorders>
            <w:shd w:val="clear" w:color="auto" w:fill="CCCCCC"/>
            <w:tcMar>
              <w:top w:w="0" w:type="dxa"/>
              <w:left w:w="108" w:type="dxa"/>
              <w:bottom w:w="0" w:type="dxa"/>
              <w:right w:w="108" w:type="dxa"/>
            </w:tcMar>
          </w:tcPr>
          <w:p w14:paraId="79779535" w14:textId="61A784C5" w:rsidR="00EE61A7" w:rsidRPr="00BF730D" w:rsidRDefault="00D03EB5" w:rsidP="00EE61A7">
            <w:pPr>
              <w:pStyle w:val="berschrift2"/>
              <w:rPr>
                <w:sz w:val="20"/>
                <w:szCs w:val="20"/>
              </w:rPr>
            </w:pPr>
            <w:r w:rsidRPr="00BF730D">
              <w:rPr>
                <w:sz w:val="20"/>
                <w:szCs w:val="20"/>
              </w:rPr>
              <w:t xml:space="preserve">Domanda </w:t>
            </w:r>
            <w:r w:rsidR="00EE61A7" w:rsidRPr="00BF730D">
              <w:rPr>
                <w:sz w:val="20"/>
                <w:szCs w:val="20"/>
              </w:rPr>
              <w:t>di voltura della segnalazione certificata di inizio attività / permesso di costruire / concessione edilizia</w:t>
            </w:r>
          </w:p>
          <w:p w14:paraId="61777F56" w14:textId="5B217309" w:rsidR="00F478CC" w:rsidRPr="00BF12BA" w:rsidRDefault="00EE61A7" w:rsidP="00BF12BA">
            <w:pPr>
              <w:pStyle w:val="Standard1"/>
              <w:jc w:val="center"/>
              <w:rPr>
                <w:rFonts w:ascii="Arial" w:hAnsi="Arial" w:cs="Arial"/>
                <w:sz w:val="18"/>
                <w:szCs w:val="18"/>
                <w:lang w:val="it-IT"/>
              </w:rPr>
            </w:pPr>
            <w:proofErr w:type="gramStart"/>
            <w:r w:rsidRPr="00BF12BA">
              <w:rPr>
                <w:rFonts w:ascii="Arial" w:hAnsi="Arial" w:cs="Arial"/>
                <w:sz w:val="18"/>
                <w:szCs w:val="18"/>
                <w:lang w:val="it-IT"/>
              </w:rPr>
              <w:t>ai</w:t>
            </w:r>
            <w:proofErr w:type="gramEnd"/>
            <w:r w:rsidRPr="00BF12BA">
              <w:rPr>
                <w:rFonts w:ascii="Arial" w:hAnsi="Arial" w:cs="Arial"/>
                <w:sz w:val="18"/>
                <w:szCs w:val="18"/>
                <w:lang w:val="it-IT"/>
              </w:rPr>
              <w:t xml:space="preserve"> sensi dell´art. 74 comma 5 L.P. 9/2018</w:t>
            </w:r>
          </w:p>
        </w:tc>
      </w:tr>
      <w:tr w:rsidR="00F478CC" w:rsidRPr="00BF285A" w14:paraId="214D6FD4"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495D5126" w14:textId="77777777" w:rsidR="00F478CC" w:rsidRDefault="00F478CC" w:rsidP="006755D5">
            <w:pPr>
              <w:pStyle w:val="Kopfzeile"/>
              <w:tabs>
                <w:tab w:val="clear" w:pos="4536"/>
                <w:tab w:val="clear" w:pos="9072"/>
              </w:tabs>
              <w:spacing w:before="120" w:after="120" w:line="360" w:lineRule="auto"/>
              <w:rPr>
                <w:rFonts w:ascii="Arial" w:hAnsi="Arial" w:cs="Arial"/>
                <w:szCs w:val="24"/>
                <w:lang w:eastAsia="de-DE"/>
              </w:rPr>
            </w:pPr>
            <w:r w:rsidRPr="00F33E05">
              <w:rPr>
                <w:rFonts w:ascii="Arial" w:hAnsi="Arial" w:cs="Arial"/>
                <w:szCs w:val="24"/>
                <w:lang w:eastAsia="de-DE"/>
              </w:rPr>
              <w:t xml:space="preserve">Der/die Unterfertigte __________________________, geboren am ___________ in ___________________, </w:t>
            </w:r>
            <w:r>
              <w:rPr>
                <w:rFonts w:ascii="Arial" w:hAnsi="Arial" w:cs="Arial"/>
                <w:szCs w:val="24"/>
                <w:lang w:eastAsia="de-DE"/>
              </w:rPr>
              <w:t>wohnhaft in _________________________________, Straße ___________________________ Nr. ______, Steuernummer ______________________________</w:t>
            </w:r>
            <w:r>
              <w:rPr>
                <w:rFonts w:ascii="Arial" w:hAnsi="Arial" w:cs="Arial"/>
                <w:szCs w:val="24"/>
                <w:lang w:eastAsia="de-DE"/>
              </w:rPr>
              <w:br/>
              <w:t xml:space="preserve">Telefon ____________ </w:t>
            </w:r>
            <w:proofErr w:type="spellStart"/>
            <w:r w:rsidR="006755D5">
              <w:rPr>
                <w:rFonts w:ascii="Arial" w:hAnsi="Arial" w:cs="Arial"/>
                <w:szCs w:val="24"/>
                <w:lang w:eastAsia="de-DE"/>
              </w:rPr>
              <w:t>e</w:t>
            </w:r>
            <w:r>
              <w:rPr>
                <w:rFonts w:ascii="Arial" w:hAnsi="Arial" w:cs="Arial"/>
                <w:szCs w:val="24"/>
                <w:lang w:eastAsia="de-DE"/>
              </w:rPr>
              <w:t>-</w:t>
            </w:r>
            <w:r w:rsidR="006755D5">
              <w:rPr>
                <w:rFonts w:ascii="Arial" w:hAnsi="Arial" w:cs="Arial"/>
                <w:szCs w:val="24"/>
                <w:lang w:eastAsia="de-DE"/>
              </w:rPr>
              <w:t>m</w:t>
            </w:r>
            <w:r>
              <w:rPr>
                <w:rFonts w:ascii="Arial" w:hAnsi="Arial" w:cs="Arial"/>
                <w:szCs w:val="24"/>
                <w:lang w:eastAsia="de-DE"/>
              </w:rPr>
              <w:t>ail</w:t>
            </w:r>
            <w:proofErr w:type="spellEnd"/>
            <w:r>
              <w:rPr>
                <w:rFonts w:ascii="Arial" w:hAnsi="Arial" w:cs="Arial"/>
                <w:szCs w:val="24"/>
                <w:lang w:eastAsia="de-DE"/>
              </w:rPr>
              <w:t xml:space="preserve"> 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BFF041C" w14:textId="77777777" w:rsidR="00F478CC" w:rsidRDefault="00F478CC" w:rsidP="006755D5">
            <w:pPr>
              <w:pStyle w:val="Standard1"/>
              <w:spacing w:before="120" w:after="120" w:line="360" w:lineRule="auto"/>
              <w:rPr>
                <w:rFonts w:ascii="Arial" w:hAnsi="Arial" w:cs="Arial"/>
                <w:sz w:val="20"/>
                <w:lang w:val="it-IT"/>
              </w:rPr>
            </w:pPr>
            <w:r>
              <w:rPr>
                <w:rFonts w:ascii="Arial" w:hAnsi="Arial" w:cs="Arial"/>
                <w:sz w:val="20"/>
                <w:lang w:val="it-IT"/>
              </w:rPr>
              <w:t>Il/la sottoscritto/a _____________________________, nato/a il ____________ a ______________________, residente a __________________________________, via ______________________________ n. ________, codice fiscale ________________________________</w:t>
            </w:r>
            <w:r>
              <w:rPr>
                <w:rFonts w:ascii="Arial" w:hAnsi="Arial" w:cs="Arial"/>
                <w:sz w:val="20"/>
                <w:lang w:val="it-IT"/>
              </w:rPr>
              <w:br/>
              <w:t xml:space="preserve">telefono ______________ </w:t>
            </w:r>
            <w:r w:rsidR="006755D5">
              <w:rPr>
                <w:rFonts w:ascii="Arial" w:hAnsi="Arial" w:cs="Arial"/>
                <w:sz w:val="20"/>
                <w:lang w:val="it-IT"/>
              </w:rPr>
              <w:t>e</w:t>
            </w:r>
            <w:r>
              <w:rPr>
                <w:rFonts w:ascii="Arial" w:hAnsi="Arial" w:cs="Arial"/>
                <w:sz w:val="20"/>
                <w:lang w:val="it-IT"/>
              </w:rPr>
              <w:t>-</w:t>
            </w:r>
            <w:r w:rsidR="006755D5">
              <w:rPr>
                <w:rFonts w:ascii="Arial" w:hAnsi="Arial" w:cs="Arial"/>
                <w:sz w:val="20"/>
                <w:lang w:val="it-IT"/>
              </w:rPr>
              <w:t>m</w:t>
            </w:r>
            <w:r>
              <w:rPr>
                <w:rFonts w:ascii="Arial" w:hAnsi="Arial" w:cs="Arial"/>
                <w:sz w:val="20"/>
                <w:lang w:val="it-IT"/>
              </w:rPr>
              <w:t>ail ________________</w:t>
            </w:r>
          </w:p>
        </w:tc>
      </w:tr>
      <w:tr w:rsidR="00F478CC" w:rsidRPr="00BF285A" w14:paraId="66C867DC"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32C7E0B2" w14:textId="79A854E4" w:rsidR="00F478CC" w:rsidRPr="00BF730D" w:rsidRDefault="00F478CC" w:rsidP="00BB0723">
            <w:pPr>
              <w:pStyle w:val="Standard1"/>
              <w:tabs>
                <w:tab w:val="left" w:pos="2698"/>
                <w:tab w:val="left" w:leader="dot" w:pos="5031"/>
              </w:tabs>
              <w:spacing w:after="120"/>
              <w:ind w:left="-1"/>
              <w:rPr>
                <w:sz w:val="18"/>
                <w:szCs w:val="18"/>
              </w:rPr>
            </w:pPr>
            <w:r w:rsidRPr="00BF730D">
              <w:rPr>
                <w:rFonts w:ascii="Arial" w:hAnsi="Arial" w:cs="Arial"/>
                <w:sz w:val="18"/>
                <w:szCs w:val="18"/>
              </w:rPr>
              <w:t>in seiner/ihrer Eigenschaft als:</w:t>
            </w:r>
            <w:r w:rsidRPr="00BF730D">
              <w:rPr>
                <w:rFonts w:ascii="Arial" w:hAnsi="Arial" w:cs="Arial"/>
                <w:sz w:val="18"/>
                <w:szCs w:val="18"/>
              </w:rPr>
              <w:tab/>
              <w:t>◊ Eigentümer</w:t>
            </w:r>
            <w:r w:rsidR="00BF285A">
              <w:rPr>
                <w:rFonts w:ascii="Arial" w:hAnsi="Arial" w:cs="Arial"/>
                <w:sz w:val="18"/>
                <w:szCs w:val="18"/>
              </w:rPr>
              <w:t>/in</w:t>
            </w:r>
            <w:r w:rsidRPr="00BF730D">
              <w:rPr>
                <w:rFonts w:ascii="Arial" w:hAnsi="Arial" w:cs="Arial"/>
                <w:sz w:val="18"/>
                <w:szCs w:val="18"/>
              </w:rPr>
              <w:br/>
            </w:r>
            <w:r w:rsidRPr="00BF730D">
              <w:rPr>
                <w:rFonts w:ascii="Arial" w:hAnsi="Arial" w:cs="Arial"/>
                <w:sz w:val="18"/>
                <w:szCs w:val="18"/>
              </w:rPr>
              <w:tab/>
              <w:t>◊ Rechtlicher Vertreter</w:t>
            </w:r>
            <w:r w:rsidR="00BF285A">
              <w:rPr>
                <w:rFonts w:ascii="Arial" w:hAnsi="Arial" w:cs="Arial"/>
                <w:sz w:val="18"/>
                <w:szCs w:val="18"/>
              </w:rPr>
              <w:t>/in</w:t>
            </w:r>
            <w:r w:rsidRPr="00BF730D">
              <w:rPr>
                <w:rFonts w:ascii="Arial" w:hAnsi="Arial" w:cs="Arial"/>
                <w:sz w:val="18"/>
                <w:szCs w:val="18"/>
              </w:rPr>
              <w:br/>
            </w:r>
            <w:r w:rsidRPr="00BF730D">
              <w:rPr>
                <w:rFonts w:ascii="Arial" w:hAnsi="Arial" w:cs="Arial"/>
                <w:sz w:val="18"/>
                <w:szCs w:val="18"/>
              </w:rPr>
              <w:tab/>
              <w:t xml:space="preserve">◊ </w:t>
            </w:r>
            <w:proofErr w:type="spellStart"/>
            <w:r w:rsidRPr="00BF730D">
              <w:rPr>
                <w:rFonts w:ascii="Arial" w:hAnsi="Arial" w:cs="Arial"/>
                <w:sz w:val="18"/>
                <w:szCs w:val="18"/>
              </w:rPr>
              <w:t>Kondominiumsverw</w:t>
            </w:r>
            <w:proofErr w:type="spellEnd"/>
            <w:r w:rsidRPr="00BF730D">
              <w:rPr>
                <w:rFonts w:ascii="Arial" w:hAnsi="Arial" w:cs="Arial"/>
                <w:sz w:val="18"/>
                <w:szCs w:val="18"/>
              </w:rPr>
              <w:t>.</w:t>
            </w:r>
            <w:r w:rsidRPr="00BF730D">
              <w:rPr>
                <w:rFonts w:ascii="Arial" w:hAnsi="Arial" w:cs="Arial"/>
                <w:sz w:val="18"/>
                <w:szCs w:val="18"/>
              </w:rPr>
              <w:br/>
            </w:r>
            <w:r w:rsidRPr="00BF730D">
              <w:rPr>
                <w:rFonts w:ascii="Arial" w:hAnsi="Arial" w:cs="Arial"/>
                <w:sz w:val="18"/>
                <w:szCs w:val="18"/>
              </w:rPr>
              <w:tab/>
              <w:t xml:space="preserve">◊ </w:t>
            </w:r>
            <w:r w:rsidR="00BB0723" w:rsidRPr="00BF730D">
              <w:rPr>
                <w:rFonts w:ascii="Arial" w:hAnsi="Arial" w:cs="Arial"/>
                <w:sz w:val="18"/>
                <w:szCs w:val="18"/>
              </w:rPr>
              <w:t>a</w:t>
            </w:r>
            <w:r w:rsidRPr="00BF730D">
              <w:rPr>
                <w:rFonts w:ascii="Arial" w:hAnsi="Arial" w:cs="Arial"/>
                <w:sz w:val="18"/>
                <w:szCs w:val="18"/>
              </w:rPr>
              <w:t>nderes:</w:t>
            </w:r>
            <w:r w:rsidRPr="00BF730D">
              <w:rPr>
                <w:rFonts w:ascii="Century Gothic" w:hAnsi="Century Gothic" w:cs="Century Gothic"/>
                <w:sz w:val="18"/>
                <w:szCs w:val="18"/>
              </w:rPr>
              <w:t xml:space="preserve"> </w:t>
            </w:r>
            <w:r w:rsidRPr="00BF730D">
              <w:rPr>
                <w:rFonts w:ascii="Arial" w:hAnsi="Arial" w:cs="Arial"/>
                <w:sz w:val="18"/>
                <w:szCs w:val="18"/>
              </w:rPr>
              <w:t>_________________________________________</w:t>
            </w:r>
            <w:r w:rsidR="00E973AF" w:rsidRPr="00BF730D">
              <w:rPr>
                <w:rFonts w:ascii="Arial" w:hAnsi="Arial" w:cs="Arial"/>
                <w:sz w:val="18"/>
                <w:szCs w:val="18"/>
              </w:rPr>
              <w:t>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903EDD9" w14:textId="7192DC3C" w:rsidR="00F478CC" w:rsidRPr="00BF730D" w:rsidRDefault="00F478CC" w:rsidP="00F94B69">
            <w:pPr>
              <w:pStyle w:val="Standard1"/>
              <w:tabs>
                <w:tab w:val="left" w:pos="1714"/>
                <w:tab w:val="left" w:pos="2212"/>
                <w:tab w:val="left" w:leader="dot" w:pos="4763"/>
              </w:tabs>
              <w:spacing w:after="120"/>
              <w:ind w:left="227"/>
              <w:rPr>
                <w:rFonts w:ascii="Arial" w:hAnsi="Arial" w:cs="Arial"/>
                <w:sz w:val="18"/>
                <w:szCs w:val="18"/>
                <w:lang w:val="it-IT"/>
              </w:rPr>
            </w:pPr>
            <w:proofErr w:type="gramStart"/>
            <w:r w:rsidRPr="00BF730D">
              <w:rPr>
                <w:rFonts w:ascii="Arial" w:hAnsi="Arial" w:cs="Arial"/>
                <w:sz w:val="18"/>
                <w:szCs w:val="18"/>
                <w:lang w:val="it-IT"/>
              </w:rPr>
              <w:t>in</w:t>
            </w:r>
            <w:proofErr w:type="gramEnd"/>
            <w:r w:rsidRPr="00BF730D">
              <w:rPr>
                <w:rFonts w:ascii="Arial" w:hAnsi="Arial" w:cs="Arial"/>
                <w:sz w:val="18"/>
                <w:szCs w:val="18"/>
                <w:lang w:val="it-IT"/>
              </w:rPr>
              <w:t xml:space="preserve"> qualità di: </w:t>
            </w:r>
            <w:r w:rsidRPr="00BF730D">
              <w:rPr>
                <w:rFonts w:ascii="Arial" w:hAnsi="Arial" w:cs="Arial"/>
                <w:sz w:val="18"/>
                <w:szCs w:val="18"/>
                <w:lang w:val="it-IT"/>
              </w:rPr>
              <w:tab/>
              <w:t>◊ proprietario</w:t>
            </w:r>
            <w:r w:rsidR="00BF285A">
              <w:rPr>
                <w:rFonts w:ascii="Arial" w:hAnsi="Arial" w:cs="Arial"/>
                <w:sz w:val="18"/>
                <w:szCs w:val="18"/>
                <w:lang w:val="it-IT"/>
              </w:rPr>
              <w:t>/a</w:t>
            </w:r>
            <w:r w:rsidRPr="00BF730D">
              <w:rPr>
                <w:rFonts w:ascii="Arial" w:hAnsi="Arial" w:cs="Arial"/>
                <w:sz w:val="18"/>
                <w:szCs w:val="18"/>
                <w:lang w:val="it-IT"/>
              </w:rPr>
              <w:br/>
            </w:r>
            <w:r w:rsidRPr="00BF730D">
              <w:rPr>
                <w:rFonts w:ascii="Arial" w:hAnsi="Arial" w:cs="Arial"/>
                <w:sz w:val="18"/>
                <w:szCs w:val="18"/>
                <w:lang w:val="it-IT"/>
              </w:rPr>
              <w:tab/>
              <w:t>◊ legale rappresentante</w:t>
            </w:r>
            <w:r w:rsidRPr="00BF730D">
              <w:rPr>
                <w:rFonts w:ascii="Arial" w:hAnsi="Arial" w:cs="Arial"/>
                <w:sz w:val="18"/>
                <w:szCs w:val="18"/>
                <w:lang w:val="it-IT"/>
              </w:rPr>
              <w:br/>
            </w:r>
            <w:r w:rsidRPr="00BF730D">
              <w:rPr>
                <w:rFonts w:ascii="Arial" w:hAnsi="Arial" w:cs="Arial"/>
                <w:sz w:val="18"/>
                <w:szCs w:val="18"/>
                <w:lang w:val="it-IT"/>
              </w:rPr>
              <w:tab/>
              <w:t>◊ amministratore  condominiale</w:t>
            </w:r>
            <w:r w:rsidRPr="00BF730D">
              <w:rPr>
                <w:rFonts w:ascii="Arial" w:hAnsi="Arial" w:cs="Arial"/>
                <w:sz w:val="18"/>
                <w:szCs w:val="18"/>
                <w:lang w:val="it-IT"/>
              </w:rPr>
              <w:br/>
            </w:r>
            <w:r w:rsidRPr="00BF730D">
              <w:rPr>
                <w:rFonts w:ascii="Arial" w:hAnsi="Arial" w:cs="Arial"/>
                <w:sz w:val="18"/>
                <w:szCs w:val="18"/>
                <w:lang w:val="it-IT"/>
              </w:rPr>
              <w:tab/>
              <w:t>◊ altro ________________________________________</w:t>
            </w:r>
            <w:r w:rsidR="00E973AF" w:rsidRPr="00BF730D">
              <w:rPr>
                <w:rFonts w:ascii="Arial" w:hAnsi="Arial" w:cs="Arial"/>
                <w:sz w:val="18"/>
                <w:szCs w:val="18"/>
                <w:lang w:val="it-IT"/>
              </w:rPr>
              <w:t>__</w:t>
            </w:r>
          </w:p>
        </w:tc>
      </w:tr>
      <w:tr w:rsidR="00F478CC" w:rsidRPr="00BF285A" w14:paraId="47902B0D" w14:textId="77777777" w:rsidTr="00BF730D">
        <w:trPr>
          <w:trHeight w:val="1327"/>
        </w:trPr>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31454E72" w14:textId="77777777" w:rsidR="00F478CC" w:rsidRDefault="00F478CC" w:rsidP="00F94B69">
            <w:pPr>
              <w:pStyle w:val="Standard1"/>
              <w:tabs>
                <w:tab w:val="left" w:pos="1488"/>
                <w:tab w:val="left" w:leader="dot" w:pos="4748"/>
                <w:tab w:val="left" w:pos="5032"/>
              </w:tabs>
              <w:spacing w:before="60" w:after="60"/>
              <w:jc w:val="both"/>
              <w:rPr>
                <w:rFonts w:ascii="Arial" w:hAnsi="Arial" w:cs="Arial"/>
                <w:sz w:val="20"/>
              </w:rPr>
            </w:pPr>
            <w:r>
              <w:rPr>
                <w:rFonts w:ascii="Arial" w:hAnsi="Arial" w:cs="Arial"/>
                <w:sz w:val="20"/>
              </w:rPr>
              <w:t>Gesellschaft</w:t>
            </w:r>
            <w:r>
              <w:rPr>
                <w:rFonts w:ascii="Arial" w:hAnsi="Arial" w:cs="Arial"/>
                <w:sz w:val="20"/>
              </w:rPr>
              <w:tab/>
              <w:t>_____________________________</w:t>
            </w:r>
          </w:p>
          <w:p w14:paraId="4ADF37FE" w14:textId="77777777" w:rsidR="00F478CC" w:rsidRDefault="00F478CC" w:rsidP="00F94B69">
            <w:pPr>
              <w:pStyle w:val="Standard1"/>
              <w:tabs>
                <w:tab w:val="left" w:pos="1487"/>
                <w:tab w:val="left" w:leader="dot" w:pos="4747"/>
                <w:tab w:val="left" w:pos="5031"/>
              </w:tabs>
              <w:spacing w:after="60"/>
              <w:ind w:left="-1"/>
              <w:jc w:val="both"/>
              <w:rPr>
                <w:rFonts w:ascii="Arial" w:hAnsi="Arial" w:cs="Arial"/>
                <w:sz w:val="20"/>
              </w:rPr>
            </w:pPr>
            <w:r>
              <w:rPr>
                <w:rFonts w:ascii="Arial" w:hAnsi="Arial" w:cs="Arial"/>
                <w:sz w:val="20"/>
              </w:rPr>
              <w:t>Sitz</w:t>
            </w:r>
            <w:r>
              <w:rPr>
                <w:rFonts w:ascii="Arial" w:hAnsi="Arial" w:cs="Arial"/>
                <w:sz w:val="20"/>
              </w:rPr>
              <w:tab/>
              <w:t>_____________________________</w:t>
            </w:r>
          </w:p>
          <w:p w14:paraId="2712B343" w14:textId="77777777" w:rsidR="00F478CC" w:rsidRDefault="00F478CC" w:rsidP="00F94B69">
            <w:pPr>
              <w:pStyle w:val="Standard1"/>
              <w:tabs>
                <w:tab w:val="left" w:pos="1487"/>
                <w:tab w:val="left" w:leader="dot" w:pos="4747"/>
                <w:tab w:val="left" w:pos="5031"/>
              </w:tabs>
              <w:spacing w:before="60" w:after="60"/>
              <w:ind w:left="-1"/>
              <w:jc w:val="both"/>
              <w:rPr>
                <w:rFonts w:ascii="Arial" w:hAnsi="Arial" w:cs="Arial"/>
                <w:sz w:val="20"/>
              </w:rPr>
            </w:pPr>
            <w:r>
              <w:rPr>
                <w:rFonts w:ascii="Arial" w:hAnsi="Arial" w:cs="Arial"/>
                <w:sz w:val="20"/>
              </w:rPr>
              <w:t>Kondominium</w:t>
            </w:r>
            <w:r>
              <w:rPr>
                <w:rFonts w:ascii="Arial" w:hAnsi="Arial" w:cs="Arial"/>
                <w:sz w:val="20"/>
              </w:rPr>
              <w:tab/>
              <w:t>_____________________________</w:t>
            </w:r>
          </w:p>
          <w:p w14:paraId="60E41773" w14:textId="59E62809" w:rsidR="00F478CC" w:rsidRDefault="00C55E55" w:rsidP="00F94B69">
            <w:pPr>
              <w:pStyle w:val="Standard1"/>
              <w:tabs>
                <w:tab w:val="left" w:pos="1438"/>
                <w:tab w:val="left" w:pos="1485"/>
                <w:tab w:val="left" w:leader="dot" w:pos="4535"/>
                <w:tab w:val="left" w:pos="5031"/>
              </w:tabs>
              <w:spacing w:after="120"/>
              <w:ind w:left="-1"/>
              <w:jc w:val="both"/>
              <w:rPr>
                <w:rFonts w:ascii="Arial" w:hAnsi="Arial" w:cs="Arial"/>
                <w:sz w:val="20"/>
              </w:rPr>
            </w:pPr>
            <w:r>
              <w:rPr>
                <w:rFonts w:ascii="Arial" w:hAnsi="Arial" w:cs="Arial"/>
                <w:sz w:val="20"/>
              </w:rPr>
              <w:t>MwSt.</w:t>
            </w:r>
            <w:r w:rsidR="00F478CC">
              <w:rPr>
                <w:rFonts w:ascii="Arial" w:hAnsi="Arial" w:cs="Arial"/>
                <w:sz w:val="20"/>
              </w:rPr>
              <w:t>-Nummer _____________________________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9648BBE" w14:textId="77777777" w:rsidR="00F478CC" w:rsidRDefault="00F478CC" w:rsidP="00F94B69">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Società</w:t>
            </w:r>
            <w:r>
              <w:rPr>
                <w:rFonts w:ascii="Arial" w:hAnsi="Arial" w:cs="Arial"/>
                <w:sz w:val="20"/>
                <w:lang w:val="it-IT"/>
              </w:rPr>
              <w:tab/>
              <w:t>___________________________</w:t>
            </w:r>
          </w:p>
          <w:p w14:paraId="1151C042" w14:textId="77777777" w:rsidR="00F478CC" w:rsidRDefault="00F478CC" w:rsidP="00F94B69">
            <w:pPr>
              <w:pStyle w:val="Standard1"/>
              <w:tabs>
                <w:tab w:val="left" w:pos="1894"/>
                <w:tab w:val="left" w:leader="dot" w:pos="4763"/>
              </w:tabs>
              <w:spacing w:after="60"/>
              <w:ind w:left="227"/>
              <w:jc w:val="both"/>
              <w:rPr>
                <w:rFonts w:ascii="Arial" w:hAnsi="Arial" w:cs="Arial"/>
                <w:sz w:val="20"/>
                <w:lang w:val="it-IT"/>
              </w:rPr>
            </w:pPr>
            <w:proofErr w:type="gramStart"/>
            <w:r>
              <w:rPr>
                <w:rFonts w:ascii="Arial" w:hAnsi="Arial" w:cs="Arial"/>
                <w:sz w:val="20"/>
                <w:lang w:val="it-IT"/>
              </w:rPr>
              <w:t>sede</w:t>
            </w:r>
            <w:proofErr w:type="gramEnd"/>
            <w:r>
              <w:rPr>
                <w:rFonts w:ascii="Arial" w:hAnsi="Arial" w:cs="Arial"/>
                <w:sz w:val="20"/>
                <w:lang w:val="it-IT"/>
              </w:rPr>
              <w:t xml:space="preserve"> legale</w:t>
            </w:r>
            <w:r>
              <w:rPr>
                <w:rFonts w:ascii="Arial" w:hAnsi="Arial" w:cs="Arial"/>
                <w:sz w:val="20"/>
                <w:lang w:val="it-IT"/>
              </w:rPr>
              <w:tab/>
              <w:t>___________________________</w:t>
            </w:r>
          </w:p>
          <w:p w14:paraId="01424817" w14:textId="77777777" w:rsidR="00F478CC" w:rsidRDefault="00F478CC" w:rsidP="00F94B69">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Condominio</w:t>
            </w:r>
            <w:r>
              <w:rPr>
                <w:rFonts w:ascii="Arial" w:hAnsi="Arial" w:cs="Arial"/>
                <w:sz w:val="20"/>
                <w:lang w:val="it-IT"/>
              </w:rPr>
              <w:tab/>
              <w:t>___________________________</w:t>
            </w:r>
          </w:p>
          <w:p w14:paraId="7C0ADB68" w14:textId="64DDA946" w:rsidR="00F478CC" w:rsidRDefault="00C55E55" w:rsidP="00F94B69">
            <w:pPr>
              <w:pStyle w:val="Standard1"/>
              <w:tabs>
                <w:tab w:val="left" w:pos="1645"/>
                <w:tab w:val="left" w:pos="1894"/>
                <w:tab w:val="left" w:leader="dot" w:pos="4763"/>
              </w:tabs>
              <w:spacing w:after="60"/>
              <w:ind w:left="227"/>
              <w:jc w:val="both"/>
              <w:rPr>
                <w:rFonts w:ascii="Arial" w:hAnsi="Arial" w:cs="Arial"/>
                <w:sz w:val="20"/>
                <w:lang w:val="it-IT"/>
              </w:rPr>
            </w:pPr>
            <w:r>
              <w:rPr>
                <w:rFonts w:ascii="Arial" w:hAnsi="Arial" w:cs="Arial"/>
                <w:sz w:val="20"/>
                <w:lang w:val="it-IT"/>
              </w:rPr>
              <w:t>P.IVA</w:t>
            </w:r>
            <w:r w:rsidR="00F478CC">
              <w:rPr>
                <w:rFonts w:ascii="Arial" w:hAnsi="Arial" w:cs="Arial"/>
                <w:sz w:val="20"/>
                <w:lang w:val="it-IT"/>
              </w:rPr>
              <w:t xml:space="preserve"> </w:t>
            </w:r>
            <w:r w:rsidR="00F478CC">
              <w:rPr>
                <w:rFonts w:ascii="Arial" w:hAnsi="Arial" w:cs="Arial"/>
                <w:sz w:val="20"/>
                <w:lang w:val="it-IT"/>
              </w:rPr>
              <w:tab/>
              <w:t>_____________________________</w:t>
            </w:r>
          </w:p>
        </w:tc>
      </w:tr>
      <w:tr w:rsidR="00F478CC" w:rsidRPr="00344147" w14:paraId="2FBC34F3" w14:textId="77777777" w:rsidTr="00B42A61">
        <w:trPr>
          <w:trHeight w:val="400"/>
        </w:trPr>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00D07EBF" w14:textId="77777777" w:rsidR="00F478CC" w:rsidRPr="00344147" w:rsidRDefault="00F478CC" w:rsidP="00F94B69">
            <w:pPr>
              <w:pStyle w:val="Standard1"/>
              <w:spacing w:before="120" w:after="120"/>
              <w:jc w:val="center"/>
              <w:rPr>
                <w:rFonts w:ascii="Arial" w:hAnsi="Arial" w:cs="Arial"/>
                <w:b/>
                <w:bCs/>
                <w:sz w:val="20"/>
                <w:szCs w:val="20"/>
              </w:rPr>
            </w:pPr>
            <w:r w:rsidRPr="00344147">
              <w:rPr>
                <w:rFonts w:ascii="Arial" w:hAnsi="Arial" w:cs="Arial"/>
                <w:b/>
                <w:bCs/>
                <w:sz w:val="20"/>
                <w:szCs w:val="20"/>
              </w:rPr>
              <w:t>ersucht</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99B23E0" w14:textId="77777777" w:rsidR="00F478CC" w:rsidRPr="00344147" w:rsidRDefault="00F478CC" w:rsidP="00F94B69">
            <w:pPr>
              <w:pStyle w:val="Standard1"/>
              <w:spacing w:before="120" w:after="120"/>
              <w:jc w:val="center"/>
              <w:rPr>
                <w:rFonts w:ascii="Arial" w:hAnsi="Arial" w:cs="Arial"/>
                <w:b/>
                <w:bCs/>
                <w:sz w:val="20"/>
                <w:szCs w:val="20"/>
              </w:rPr>
            </w:pPr>
            <w:proofErr w:type="spellStart"/>
            <w:r w:rsidRPr="00344147">
              <w:rPr>
                <w:rFonts w:ascii="Arial" w:hAnsi="Arial" w:cs="Arial"/>
                <w:b/>
                <w:bCs/>
                <w:sz w:val="20"/>
                <w:szCs w:val="20"/>
              </w:rPr>
              <w:t>chiede</w:t>
            </w:r>
            <w:proofErr w:type="spellEnd"/>
          </w:p>
        </w:tc>
      </w:tr>
      <w:tr w:rsidR="00F478CC" w:rsidRPr="001B7189" w14:paraId="1A082AFF" w14:textId="77777777" w:rsidTr="00B42A61">
        <w:trPr>
          <w:trHeight w:val="2760"/>
        </w:trPr>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624814C8" w14:textId="2442E8B8" w:rsidR="00F478CC" w:rsidRDefault="00F478CC" w:rsidP="00F94B69">
            <w:pPr>
              <w:pStyle w:val="Textkrper21"/>
              <w:spacing w:after="120" w:line="240" w:lineRule="auto"/>
            </w:pPr>
            <w:r>
              <w:t xml:space="preserve">um </w:t>
            </w:r>
            <w:r w:rsidR="00EE61A7">
              <w:t xml:space="preserve">Umschreibung </w:t>
            </w:r>
            <w:r w:rsidR="00BF285A">
              <w:t>betreffend</w:t>
            </w:r>
          </w:p>
          <w:p w14:paraId="50548695" w14:textId="3ED7B367" w:rsidR="00EE61A7" w:rsidRDefault="0068368A" w:rsidP="00F94B69">
            <w:pPr>
              <w:pStyle w:val="Textkrper21"/>
              <w:spacing w:after="120" w:line="240" w:lineRule="auto"/>
            </w:pPr>
            <w:r w:rsidRPr="00565216">
              <w:rPr>
                <w:b/>
                <w:sz w:val="18"/>
                <w:szCs w:val="18"/>
              </w:rPr>
              <w:fldChar w:fldCharType="begin">
                <w:ffData>
                  <w:name w:val="Kontrollkästchen1"/>
                  <w:enabled/>
                  <w:calcOnExit w:val="0"/>
                  <w:checkBox>
                    <w:sizeAuto/>
                    <w:default w:val="0"/>
                  </w:checkBox>
                </w:ffData>
              </w:fldChar>
            </w:r>
            <w:r w:rsidRPr="00565216">
              <w:rPr>
                <w:b/>
                <w:sz w:val="18"/>
                <w:szCs w:val="18"/>
              </w:rPr>
              <w:instrText xml:space="preserve"> FORMCHECKBOX </w:instrText>
            </w:r>
            <w:r w:rsidR="00840859">
              <w:rPr>
                <w:b/>
                <w:sz w:val="18"/>
                <w:szCs w:val="18"/>
              </w:rPr>
            </w:r>
            <w:r w:rsidR="00840859">
              <w:rPr>
                <w:b/>
                <w:sz w:val="18"/>
                <w:szCs w:val="18"/>
              </w:rPr>
              <w:fldChar w:fldCharType="separate"/>
            </w:r>
            <w:r w:rsidRPr="00565216">
              <w:rPr>
                <w:b/>
                <w:sz w:val="18"/>
                <w:szCs w:val="18"/>
              </w:rPr>
              <w:fldChar w:fldCharType="end"/>
            </w:r>
            <w:r w:rsidR="001B7189">
              <w:t xml:space="preserve"> </w:t>
            </w:r>
            <w:r w:rsidR="00EE61A7" w:rsidRPr="00EE61A7">
              <w:rPr>
                <w:b/>
                <w:bCs/>
              </w:rPr>
              <w:t>zertifizierte Meldung des Tätigkeitsbeginns</w:t>
            </w:r>
          </w:p>
          <w:p w14:paraId="2695E0DE" w14:textId="4C8D3070" w:rsidR="00EE61A7" w:rsidRDefault="0068368A" w:rsidP="00F94B69">
            <w:pPr>
              <w:pStyle w:val="Textkrper21"/>
              <w:spacing w:after="120" w:line="240" w:lineRule="auto"/>
            </w:pPr>
            <w:r w:rsidRPr="00565216">
              <w:rPr>
                <w:b/>
                <w:sz w:val="18"/>
                <w:szCs w:val="18"/>
              </w:rPr>
              <w:fldChar w:fldCharType="begin">
                <w:ffData>
                  <w:name w:val="Kontrollkästchen1"/>
                  <w:enabled/>
                  <w:calcOnExit w:val="0"/>
                  <w:checkBox>
                    <w:sizeAuto/>
                    <w:default w:val="0"/>
                  </w:checkBox>
                </w:ffData>
              </w:fldChar>
            </w:r>
            <w:r w:rsidRPr="00565216">
              <w:rPr>
                <w:b/>
                <w:sz w:val="18"/>
                <w:szCs w:val="18"/>
              </w:rPr>
              <w:instrText xml:space="preserve"> FORMCHECKBOX </w:instrText>
            </w:r>
            <w:r w:rsidR="00840859">
              <w:rPr>
                <w:b/>
                <w:sz w:val="18"/>
                <w:szCs w:val="18"/>
              </w:rPr>
            </w:r>
            <w:r w:rsidR="00840859">
              <w:rPr>
                <w:b/>
                <w:sz w:val="18"/>
                <w:szCs w:val="18"/>
              </w:rPr>
              <w:fldChar w:fldCharType="separate"/>
            </w:r>
            <w:r w:rsidRPr="00565216">
              <w:rPr>
                <w:b/>
                <w:sz w:val="18"/>
                <w:szCs w:val="18"/>
              </w:rPr>
              <w:fldChar w:fldCharType="end"/>
            </w:r>
            <w:r w:rsidR="001B7189">
              <w:t xml:space="preserve"> </w:t>
            </w:r>
            <w:r w:rsidR="00EE61A7" w:rsidRPr="00EE61A7">
              <w:rPr>
                <w:b/>
                <w:bCs/>
              </w:rPr>
              <w:t>Baugenehmigung</w:t>
            </w:r>
          </w:p>
          <w:p w14:paraId="60AFC923" w14:textId="5883F227" w:rsidR="00EE61A7" w:rsidRDefault="0068368A" w:rsidP="00F94B69">
            <w:pPr>
              <w:pStyle w:val="Textkrper21"/>
              <w:spacing w:after="120" w:line="240" w:lineRule="auto"/>
            </w:pPr>
            <w:r w:rsidRPr="00565216">
              <w:rPr>
                <w:b/>
                <w:sz w:val="18"/>
                <w:szCs w:val="18"/>
              </w:rPr>
              <w:fldChar w:fldCharType="begin">
                <w:ffData>
                  <w:name w:val="Kontrollkästchen1"/>
                  <w:enabled/>
                  <w:calcOnExit w:val="0"/>
                  <w:checkBox>
                    <w:sizeAuto/>
                    <w:default w:val="0"/>
                  </w:checkBox>
                </w:ffData>
              </w:fldChar>
            </w:r>
            <w:r w:rsidRPr="00565216">
              <w:rPr>
                <w:b/>
                <w:sz w:val="18"/>
                <w:szCs w:val="18"/>
              </w:rPr>
              <w:instrText xml:space="preserve"> FORMCHECKBOX </w:instrText>
            </w:r>
            <w:r w:rsidR="00840859">
              <w:rPr>
                <w:b/>
                <w:sz w:val="18"/>
                <w:szCs w:val="18"/>
              </w:rPr>
            </w:r>
            <w:r w:rsidR="00840859">
              <w:rPr>
                <w:b/>
                <w:sz w:val="18"/>
                <w:szCs w:val="18"/>
              </w:rPr>
              <w:fldChar w:fldCharType="separate"/>
            </w:r>
            <w:r w:rsidRPr="00565216">
              <w:rPr>
                <w:b/>
                <w:sz w:val="18"/>
                <w:szCs w:val="18"/>
              </w:rPr>
              <w:fldChar w:fldCharType="end"/>
            </w:r>
            <w:r w:rsidR="001B7189">
              <w:t xml:space="preserve"> </w:t>
            </w:r>
            <w:r w:rsidR="00EE61A7" w:rsidRPr="00EE61A7">
              <w:rPr>
                <w:b/>
                <w:bCs/>
              </w:rPr>
              <w:t>Baukonzession</w:t>
            </w:r>
          </w:p>
          <w:p w14:paraId="4DCD6749" w14:textId="07E1FB73" w:rsidR="00EE61A7" w:rsidRDefault="001B7189" w:rsidP="00F94B69">
            <w:pPr>
              <w:pStyle w:val="Textkrper21"/>
              <w:spacing w:after="120" w:line="240" w:lineRule="auto"/>
            </w:pPr>
            <w:r>
              <w:t>Nr. ___________ vom _______________</w:t>
            </w:r>
          </w:p>
          <w:p w14:paraId="03781D82" w14:textId="406F4CCC" w:rsidR="001B7189" w:rsidRDefault="001B7189" w:rsidP="00B42A61">
            <w:pPr>
              <w:pStyle w:val="Textkrper21"/>
              <w:spacing w:before="0" w:line="240" w:lineRule="auto"/>
            </w:pPr>
            <w:r>
              <w:t>betreffend:</w:t>
            </w:r>
          </w:p>
          <w:p w14:paraId="025239F1" w14:textId="1DBA95F9" w:rsidR="00F478CC" w:rsidRPr="00BF12BA" w:rsidRDefault="00F478CC" w:rsidP="00B42A61">
            <w:pPr>
              <w:pStyle w:val="Standard1"/>
              <w:spacing w:line="360" w:lineRule="auto"/>
              <w:jc w:val="both"/>
              <w:rPr>
                <w:rFonts w:ascii="Arial" w:hAnsi="Arial" w:cs="Arial"/>
                <w:sz w:val="20"/>
                <w:szCs w:val="20"/>
              </w:rPr>
            </w:pPr>
            <w:r w:rsidRPr="00BF12BA">
              <w:rPr>
                <w:rFonts w:ascii="Arial" w:hAnsi="Arial" w:cs="Arial"/>
                <w:sz w:val="20"/>
                <w:szCs w:val="20"/>
              </w:rPr>
              <w:t>___________________________________</w:t>
            </w:r>
            <w:r w:rsidR="00BF12BA">
              <w:rPr>
                <w:rFonts w:ascii="Arial" w:hAnsi="Arial" w:cs="Arial"/>
                <w:sz w:val="20"/>
                <w:szCs w:val="20"/>
              </w:rPr>
              <w:t>__________</w:t>
            </w:r>
            <w:r w:rsidRPr="00BF12BA">
              <w:rPr>
                <w:rFonts w:ascii="Arial" w:hAnsi="Arial" w:cs="Arial"/>
                <w:sz w:val="20"/>
                <w:szCs w:val="20"/>
              </w:rPr>
              <w:t xml:space="preserve"> ___________________________________</w:t>
            </w:r>
            <w:r w:rsidR="00BF12BA">
              <w:rPr>
                <w:rFonts w:ascii="Arial" w:hAnsi="Arial" w:cs="Arial"/>
                <w:sz w:val="20"/>
                <w:szCs w:val="20"/>
              </w:rPr>
              <w:t>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7857AA4" w14:textId="0DFB8149" w:rsidR="00F478CC" w:rsidRDefault="001B7189" w:rsidP="00F94B69">
            <w:pPr>
              <w:pStyle w:val="Textkrper21"/>
              <w:spacing w:after="120" w:line="240" w:lineRule="auto"/>
              <w:rPr>
                <w:szCs w:val="24"/>
                <w:lang w:val="it-IT"/>
              </w:rPr>
            </w:pPr>
            <w:proofErr w:type="gramStart"/>
            <w:r>
              <w:rPr>
                <w:szCs w:val="24"/>
                <w:lang w:val="it-IT"/>
              </w:rPr>
              <w:t>l</w:t>
            </w:r>
            <w:r w:rsidR="00EE61A7">
              <w:rPr>
                <w:szCs w:val="24"/>
                <w:lang w:val="it-IT"/>
              </w:rPr>
              <w:t>a</w:t>
            </w:r>
            <w:proofErr w:type="gramEnd"/>
            <w:r w:rsidR="00EE61A7">
              <w:rPr>
                <w:szCs w:val="24"/>
                <w:lang w:val="it-IT"/>
              </w:rPr>
              <w:t xml:space="preserve"> voltura</w:t>
            </w:r>
            <w:r w:rsidR="00BF285A">
              <w:rPr>
                <w:szCs w:val="24"/>
                <w:lang w:val="it-IT"/>
              </w:rPr>
              <w:t xml:space="preserve"> riguardante</w:t>
            </w:r>
            <w:r w:rsidR="00F478CC" w:rsidRPr="00F64A3C">
              <w:rPr>
                <w:szCs w:val="24"/>
                <w:lang w:val="it-IT"/>
              </w:rPr>
              <w:t>:</w:t>
            </w:r>
          </w:p>
          <w:p w14:paraId="2B258F87" w14:textId="14D0372C" w:rsidR="001B7189" w:rsidRDefault="0068368A" w:rsidP="00F94B69">
            <w:pPr>
              <w:pStyle w:val="Textkrper21"/>
              <w:spacing w:after="120" w:line="240" w:lineRule="auto"/>
              <w:rPr>
                <w:b/>
                <w:bCs/>
                <w:lang w:val="it-IT"/>
              </w:rPr>
            </w:pPr>
            <w:r w:rsidRPr="00565216">
              <w:rPr>
                <w:b/>
                <w:sz w:val="18"/>
                <w:szCs w:val="18"/>
              </w:rPr>
              <w:fldChar w:fldCharType="begin">
                <w:ffData>
                  <w:name w:val="Kontrollkästchen1"/>
                  <w:enabled/>
                  <w:calcOnExit w:val="0"/>
                  <w:checkBox>
                    <w:sizeAuto/>
                    <w:default w:val="0"/>
                  </w:checkBox>
                </w:ffData>
              </w:fldChar>
            </w:r>
            <w:r w:rsidRPr="0068368A">
              <w:rPr>
                <w:b/>
                <w:sz w:val="18"/>
                <w:szCs w:val="18"/>
                <w:lang w:val="it-IT"/>
              </w:rPr>
              <w:instrText xml:space="preserve"> FORMCHECKBOX </w:instrText>
            </w:r>
            <w:r w:rsidR="00840859">
              <w:rPr>
                <w:b/>
                <w:sz w:val="18"/>
                <w:szCs w:val="18"/>
              </w:rPr>
            </w:r>
            <w:r w:rsidR="00840859">
              <w:rPr>
                <w:b/>
                <w:sz w:val="18"/>
                <w:szCs w:val="18"/>
              </w:rPr>
              <w:fldChar w:fldCharType="separate"/>
            </w:r>
            <w:r w:rsidRPr="00565216">
              <w:rPr>
                <w:b/>
                <w:sz w:val="18"/>
                <w:szCs w:val="18"/>
              </w:rPr>
              <w:fldChar w:fldCharType="end"/>
            </w:r>
            <w:r w:rsidR="001B7189" w:rsidRPr="001B7189">
              <w:rPr>
                <w:lang w:val="it-IT"/>
              </w:rPr>
              <w:t xml:space="preserve"> </w:t>
            </w:r>
            <w:proofErr w:type="gramStart"/>
            <w:r w:rsidR="001B7189" w:rsidRPr="001B7189">
              <w:rPr>
                <w:b/>
                <w:bCs/>
                <w:lang w:val="it-IT"/>
              </w:rPr>
              <w:t>segnalazione</w:t>
            </w:r>
            <w:proofErr w:type="gramEnd"/>
            <w:r w:rsidR="001B7189" w:rsidRPr="001B7189">
              <w:rPr>
                <w:b/>
                <w:bCs/>
                <w:lang w:val="it-IT"/>
              </w:rPr>
              <w:t xml:space="preserve"> certificata di inizio attività</w:t>
            </w:r>
          </w:p>
          <w:p w14:paraId="5114F6F1" w14:textId="67646E05" w:rsidR="001B7189" w:rsidRDefault="0068368A" w:rsidP="00F94B69">
            <w:pPr>
              <w:pStyle w:val="Textkrper21"/>
              <w:spacing w:after="120" w:line="240" w:lineRule="auto"/>
              <w:rPr>
                <w:b/>
                <w:bCs/>
                <w:lang w:val="it-IT"/>
              </w:rPr>
            </w:pPr>
            <w:r w:rsidRPr="00565216">
              <w:rPr>
                <w:b/>
                <w:sz w:val="18"/>
                <w:szCs w:val="18"/>
              </w:rPr>
              <w:fldChar w:fldCharType="begin">
                <w:ffData>
                  <w:name w:val="Kontrollkästchen1"/>
                  <w:enabled/>
                  <w:calcOnExit w:val="0"/>
                  <w:checkBox>
                    <w:sizeAuto/>
                    <w:default w:val="0"/>
                  </w:checkBox>
                </w:ffData>
              </w:fldChar>
            </w:r>
            <w:r w:rsidRPr="0068368A">
              <w:rPr>
                <w:b/>
                <w:sz w:val="18"/>
                <w:szCs w:val="18"/>
                <w:lang w:val="it-IT"/>
              </w:rPr>
              <w:instrText xml:space="preserve"> FORMCHECKBOX </w:instrText>
            </w:r>
            <w:r w:rsidR="00840859">
              <w:rPr>
                <w:b/>
                <w:sz w:val="18"/>
                <w:szCs w:val="18"/>
              </w:rPr>
            </w:r>
            <w:r w:rsidR="00840859">
              <w:rPr>
                <w:b/>
                <w:sz w:val="18"/>
                <w:szCs w:val="18"/>
              </w:rPr>
              <w:fldChar w:fldCharType="separate"/>
            </w:r>
            <w:r w:rsidRPr="00565216">
              <w:rPr>
                <w:b/>
                <w:sz w:val="18"/>
                <w:szCs w:val="18"/>
              </w:rPr>
              <w:fldChar w:fldCharType="end"/>
            </w:r>
            <w:r w:rsidR="001B7189" w:rsidRPr="001B7189">
              <w:rPr>
                <w:lang w:val="it-IT"/>
              </w:rPr>
              <w:t xml:space="preserve"> </w:t>
            </w:r>
            <w:proofErr w:type="gramStart"/>
            <w:r w:rsidR="001B7189" w:rsidRPr="001B7189">
              <w:rPr>
                <w:b/>
                <w:bCs/>
                <w:lang w:val="it-IT"/>
              </w:rPr>
              <w:t>permesso</w:t>
            </w:r>
            <w:proofErr w:type="gramEnd"/>
            <w:r w:rsidR="001B7189" w:rsidRPr="001B7189">
              <w:rPr>
                <w:b/>
                <w:bCs/>
                <w:lang w:val="it-IT"/>
              </w:rPr>
              <w:t xml:space="preserve"> di costruire</w:t>
            </w:r>
          </w:p>
          <w:p w14:paraId="358D160B" w14:textId="5C130CB7" w:rsidR="001B7189" w:rsidRPr="001B7189" w:rsidRDefault="0068368A" w:rsidP="00F94B69">
            <w:pPr>
              <w:pStyle w:val="Textkrper21"/>
              <w:spacing w:after="120" w:line="240" w:lineRule="auto"/>
              <w:rPr>
                <w:szCs w:val="24"/>
                <w:lang w:val="it-IT"/>
              </w:rPr>
            </w:pPr>
            <w:r w:rsidRPr="00565216">
              <w:rPr>
                <w:b/>
                <w:sz w:val="18"/>
                <w:szCs w:val="18"/>
              </w:rPr>
              <w:fldChar w:fldCharType="begin">
                <w:ffData>
                  <w:name w:val="Kontrollkästchen1"/>
                  <w:enabled/>
                  <w:calcOnExit w:val="0"/>
                  <w:checkBox>
                    <w:sizeAuto/>
                    <w:default w:val="0"/>
                  </w:checkBox>
                </w:ffData>
              </w:fldChar>
            </w:r>
            <w:r w:rsidRPr="0068368A">
              <w:rPr>
                <w:b/>
                <w:sz w:val="18"/>
                <w:szCs w:val="18"/>
                <w:lang w:val="it-IT"/>
              </w:rPr>
              <w:instrText xml:space="preserve"> FORMCHECKBOX </w:instrText>
            </w:r>
            <w:r w:rsidR="00840859">
              <w:rPr>
                <w:b/>
                <w:sz w:val="18"/>
                <w:szCs w:val="18"/>
              </w:rPr>
            </w:r>
            <w:r w:rsidR="00840859">
              <w:rPr>
                <w:b/>
                <w:sz w:val="18"/>
                <w:szCs w:val="18"/>
              </w:rPr>
              <w:fldChar w:fldCharType="separate"/>
            </w:r>
            <w:r w:rsidRPr="00565216">
              <w:rPr>
                <w:b/>
                <w:sz w:val="18"/>
                <w:szCs w:val="18"/>
              </w:rPr>
              <w:fldChar w:fldCharType="end"/>
            </w:r>
            <w:r w:rsidR="001B7189" w:rsidRPr="0068368A">
              <w:rPr>
                <w:lang w:val="it-IT"/>
              </w:rPr>
              <w:t xml:space="preserve"> </w:t>
            </w:r>
            <w:proofErr w:type="gramStart"/>
            <w:r w:rsidR="001B7189" w:rsidRPr="001B7189">
              <w:rPr>
                <w:b/>
                <w:bCs/>
                <w:lang w:val="it-IT"/>
              </w:rPr>
              <w:t>concessione</w:t>
            </w:r>
            <w:proofErr w:type="gramEnd"/>
            <w:r w:rsidR="001B7189" w:rsidRPr="001B7189">
              <w:rPr>
                <w:b/>
                <w:bCs/>
                <w:lang w:val="it-IT"/>
              </w:rPr>
              <w:t xml:space="preserve"> edilizia</w:t>
            </w:r>
          </w:p>
          <w:p w14:paraId="43C9A030" w14:textId="563D4852" w:rsidR="001B7189" w:rsidRDefault="001B7189" w:rsidP="00F94B69">
            <w:pPr>
              <w:pStyle w:val="Textkrper21"/>
              <w:spacing w:after="120" w:line="240" w:lineRule="auto"/>
              <w:rPr>
                <w:szCs w:val="24"/>
                <w:lang w:val="it-IT"/>
              </w:rPr>
            </w:pPr>
            <w:r>
              <w:rPr>
                <w:szCs w:val="24"/>
                <w:lang w:val="it-IT"/>
              </w:rPr>
              <w:t>n. ______________ del ______________________</w:t>
            </w:r>
          </w:p>
          <w:p w14:paraId="080C4FAE" w14:textId="724FA7D9" w:rsidR="001B7189" w:rsidRPr="00F64A3C" w:rsidRDefault="001B7189" w:rsidP="00B42A61">
            <w:pPr>
              <w:pStyle w:val="Textkrper21"/>
              <w:spacing w:before="0" w:line="240" w:lineRule="auto"/>
              <w:rPr>
                <w:szCs w:val="24"/>
                <w:lang w:val="it-IT"/>
              </w:rPr>
            </w:pPr>
            <w:proofErr w:type="gramStart"/>
            <w:r>
              <w:rPr>
                <w:szCs w:val="24"/>
                <w:lang w:val="it-IT"/>
              </w:rPr>
              <w:t>riguardante</w:t>
            </w:r>
            <w:proofErr w:type="gramEnd"/>
            <w:r>
              <w:rPr>
                <w:szCs w:val="24"/>
                <w:lang w:val="it-IT"/>
              </w:rPr>
              <w:t>:</w:t>
            </w:r>
          </w:p>
          <w:p w14:paraId="46BE9FE0" w14:textId="5D6EAD02" w:rsidR="00F478CC" w:rsidRPr="00BF12BA" w:rsidRDefault="00F478CC" w:rsidP="00B42A61">
            <w:pPr>
              <w:pStyle w:val="Standard1"/>
              <w:spacing w:line="360" w:lineRule="auto"/>
              <w:jc w:val="both"/>
              <w:rPr>
                <w:rFonts w:ascii="Arial" w:hAnsi="Arial" w:cs="Arial"/>
                <w:sz w:val="20"/>
                <w:szCs w:val="20"/>
                <w:lang w:val="it-IT"/>
              </w:rPr>
            </w:pPr>
            <w:r w:rsidRPr="00BF12BA">
              <w:rPr>
                <w:rFonts w:ascii="Arial" w:hAnsi="Arial" w:cs="Arial"/>
                <w:sz w:val="20"/>
                <w:szCs w:val="20"/>
              </w:rPr>
              <w:t>____________________________________</w:t>
            </w:r>
            <w:r w:rsidR="00BF12BA" w:rsidRPr="00BF12BA">
              <w:rPr>
                <w:rFonts w:ascii="Arial" w:hAnsi="Arial" w:cs="Arial"/>
                <w:sz w:val="20"/>
                <w:szCs w:val="20"/>
              </w:rPr>
              <w:t>________</w:t>
            </w:r>
            <w:r w:rsidRPr="00BF12BA">
              <w:rPr>
                <w:rFonts w:ascii="Arial" w:hAnsi="Arial" w:cs="Arial"/>
                <w:sz w:val="20"/>
                <w:szCs w:val="20"/>
              </w:rPr>
              <w:br/>
              <w:t>____________________________________</w:t>
            </w:r>
            <w:r w:rsidR="00BF12BA" w:rsidRPr="00BF12BA">
              <w:rPr>
                <w:rFonts w:ascii="Arial" w:hAnsi="Arial" w:cs="Arial"/>
                <w:sz w:val="20"/>
                <w:szCs w:val="20"/>
              </w:rPr>
              <w:t>________</w:t>
            </w:r>
          </w:p>
        </w:tc>
      </w:tr>
      <w:tr w:rsidR="00F478CC" w:rsidRPr="00BF285A" w14:paraId="3E8ABACF"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79E48121" w14:textId="5B99E91B" w:rsidR="00F478CC" w:rsidRPr="001B7189" w:rsidRDefault="001B7189" w:rsidP="00F94B69">
            <w:pPr>
              <w:pStyle w:val="berschrift3"/>
            </w:pPr>
            <w:r w:rsidRPr="001B7189">
              <w:t xml:space="preserve">auf folgende </w:t>
            </w:r>
            <w:r w:rsidR="00E973AF" w:rsidRPr="00565216">
              <w:rPr>
                <w:b w:val="0"/>
                <w:sz w:val="18"/>
                <w:szCs w:val="18"/>
              </w:rPr>
              <w:fldChar w:fldCharType="begin">
                <w:ffData>
                  <w:name w:val="Kontrollkästchen1"/>
                  <w:enabled/>
                  <w:calcOnExit w:val="0"/>
                  <w:checkBox>
                    <w:sizeAuto/>
                    <w:default w:val="0"/>
                  </w:checkBox>
                </w:ffData>
              </w:fldChar>
            </w:r>
            <w:r w:rsidR="00E973AF" w:rsidRPr="00565216">
              <w:rPr>
                <w:sz w:val="18"/>
                <w:szCs w:val="18"/>
              </w:rPr>
              <w:instrText xml:space="preserve"> FORMCHECKBOX </w:instrText>
            </w:r>
            <w:r w:rsidR="00840859">
              <w:rPr>
                <w:b w:val="0"/>
                <w:sz w:val="18"/>
                <w:szCs w:val="18"/>
              </w:rPr>
            </w:r>
            <w:r w:rsidR="00840859">
              <w:rPr>
                <w:b w:val="0"/>
                <w:sz w:val="18"/>
                <w:szCs w:val="18"/>
              </w:rPr>
              <w:fldChar w:fldCharType="separate"/>
            </w:r>
            <w:r w:rsidR="00E973AF" w:rsidRPr="00565216">
              <w:rPr>
                <w:b w:val="0"/>
                <w:sz w:val="18"/>
                <w:szCs w:val="18"/>
              </w:rPr>
              <w:fldChar w:fldCharType="end"/>
            </w:r>
            <w:r w:rsidR="00E973AF">
              <w:rPr>
                <w:b w:val="0"/>
                <w:sz w:val="18"/>
                <w:szCs w:val="18"/>
              </w:rPr>
              <w:t xml:space="preserve"> </w:t>
            </w:r>
            <w:r w:rsidR="00BF730D" w:rsidRPr="001B7189">
              <w:t xml:space="preserve">physische </w:t>
            </w:r>
            <w:r w:rsidR="00BF730D">
              <w:t>-</w:t>
            </w:r>
            <w:r w:rsidR="00E973AF">
              <w:t xml:space="preserve"> </w:t>
            </w:r>
            <w:r w:rsidRPr="001B7189">
              <w:t xml:space="preserve"> </w:t>
            </w:r>
            <w:r w:rsidR="00E973AF" w:rsidRPr="00565216">
              <w:rPr>
                <w:b w:val="0"/>
                <w:sz w:val="18"/>
                <w:szCs w:val="18"/>
              </w:rPr>
              <w:fldChar w:fldCharType="begin">
                <w:ffData>
                  <w:name w:val="Kontrollkästchen1"/>
                  <w:enabled/>
                  <w:calcOnExit w:val="0"/>
                  <w:checkBox>
                    <w:sizeAuto/>
                    <w:default w:val="0"/>
                  </w:checkBox>
                </w:ffData>
              </w:fldChar>
            </w:r>
            <w:r w:rsidR="00E973AF" w:rsidRPr="00565216">
              <w:rPr>
                <w:sz w:val="18"/>
                <w:szCs w:val="18"/>
              </w:rPr>
              <w:instrText xml:space="preserve"> FORMCHECKBOX </w:instrText>
            </w:r>
            <w:r w:rsidR="00840859">
              <w:rPr>
                <w:b w:val="0"/>
                <w:sz w:val="18"/>
                <w:szCs w:val="18"/>
              </w:rPr>
            </w:r>
            <w:r w:rsidR="00840859">
              <w:rPr>
                <w:b w:val="0"/>
                <w:sz w:val="18"/>
                <w:szCs w:val="18"/>
              </w:rPr>
              <w:fldChar w:fldCharType="separate"/>
            </w:r>
            <w:r w:rsidR="00E973AF" w:rsidRPr="00565216">
              <w:rPr>
                <w:b w:val="0"/>
                <w:sz w:val="18"/>
                <w:szCs w:val="18"/>
              </w:rPr>
              <w:fldChar w:fldCharType="end"/>
            </w:r>
            <w:r w:rsidR="00E973AF">
              <w:rPr>
                <w:b w:val="0"/>
                <w:sz w:val="18"/>
                <w:szCs w:val="18"/>
              </w:rPr>
              <w:t xml:space="preserve"> </w:t>
            </w:r>
            <w:r w:rsidRPr="001B7189">
              <w:t>juridische Person</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4E3ABDA8" w14:textId="0403DEBC" w:rsidR="00F478CC" w:rsidRDefault="00E973AF" w:rsidP="00F94B69">
            <w:pPr>
              <w:pStyle w:val="berschrift3"/>
              <w:rPr>
                <w:lang w:val="it-IT"/>
              </w:rPr>
            </w:pPr>
            <w:proofErr w:type="gramStart"/>
            <w:r>
              <w:rPr>
                <w:lang w:val="it-IT"/>
              </w:rPr>
              <w:t>a</w:t>
            </w:r>
            <w:proofErr w:type="gramEnd"/>
            <w:r w:rsidR="00F635F5">
              <w:rPr>
                <w:lang w:val="it-IT"/>
              </w:rPr>
              <w:t xml:space="preserve"> seguente </w:t>
            </w:r>
            <w:r w:rsidRPr="00565216">
              <w:rPr>
                <w:b w:val="0"/>
                <w:sz w:val="18"/>
                <w:szCs w:val="18"/>
              </w:rPr>
              <w:fldChar w:fldCharType="begin">
                <w:ffData>
                  <w:name w:val="Kontrollkästchen1"/>
                  <w:enabled/>
                  <w:calcOnExit w:val="0"/>
                  <w:checkBox>
                    <w:sizeAuto/>
                    <w:default w:val="0"/>
                  </w:checkBox>
                </w:ffData>
              </w:fldChar>
            </w:r>
            <w:r w:rsidRPr="00E973AF">
              <w:rPr>
                <w:sz w:val="18"/>
                <w:szCs w:val="18"/>
                <w:lang w:val="it-IT"/>
              </w:rPr>
              <w:instrText xml:space="preserve"> FORMCHECKBOX </w:instrText>
            </w:r>
            <w:r w:rsidR="00840859">
              <w:rPr>
                <w:b w:val="0"/>
                <w:sz w:val="18"/>
                <w:szCs w:val="18"/>
              </w:rPr>
            </w:r>
            <w:r w:rsidR="00840859">
              <w:rPr>
                <w:b w:val="0"/>
                <w:sz w:val="18"/>
                <w:szCs w:val="18"/>
              </w:rPr>
              <w:fldChar w:fldCharType="separate"/>
            </w:r>
            <w:r w:rsidRPr="00565216">
              <w:rPr>
                <w:b w:val="0"/>
                <w:sz w:val="18"/>
                <w:szCs w:val="18"/>
              </w:rPr>
              <w:fldChar w:fldCharType="end"/>
            </w:r>
            <w:r w:rsidRPr="00E973AF">
              <w:rPr>
                <w:b w:val="0"/>
                <w:sz w:val="18"/>
                <w:szCs w:val="18"/>
                <w:lang w:val="it-IT"/>
              </w:rPr>
              <w:t xml:space="preserve"> </w:t>
            </w:r>
            <w:r w:rsidR="00F635F5">
              <w:rPr>
                <w:lang w:val="it-IT"/>
              </w:rPr>
              <w:t xml:space="preserve">persona </w:t>
            </w:r>
            <w:r w:rsidR="00BF730D">
              <w:rPr>
                <w:lang w:val="it-IT"/>
              </w:rPr>
              <w:t>fisica -</w:t>
            </w:r>
            <w:r>
              <w:rPr>
                <w:lang w:val="it-IT"/>
              </w:rPr>
              <w:t xml:space="preserve"> </w:t>
            </w:r>
            <w:r w:rsidRPr="00565216">
              <w:rPr>
                <w:b w:val="0"/>
                <w:sz w:val="18"/>
                <w:szCs w:val="18"/>
              </w:rPr>
              <w:fldChar w:fldCharType="begin">
                <w:ffData>
                  <w:name w:val="Kontrollkästchen1"/>
                  <w:enabled/>
                  <w:calcOnExit w:val="0"/>
                  <w:checkBox>
                    <w:sizeAuto/>
                    <w:default w:val="0"/>
                  </w:checkBox>
                </w:ffData>
              </w:fldChar>
            </w:r>
            <w:r w:rsidRPr="00E973AF">
              <w:rPr>
                <w:sz w:val="18"/>
                <w:szCs w:val="18"/>
                <w:lang w:val="it-IT"/>
              </w:rPr>
              <w:instrText xml:space="preserve"> FORMCHECKBOX </w:instrText>
            </w:r>
            <w:r w:rsidR="00840859">
              <w:rPr>
                <w:b w:val="0"/>
                <w:sz w:val="18"/>
                <w:szCs w:val="18"/>
              </w:rPr>
            </w:r>
            <w:r w:rsidR="00840859">
              <w:rPr>
                <w:b w:val="0"/>
                <w:sz w:val="18"/>
                <w:szCs w:val="18"/>
              </w:rPr>
              <w:fldChar w:fldCharType="separate"/>
            </w:r>
            <w:r w:rsidRPr="00565216">
              <w:rPr>
                <w:b w:val="0"/>
                <w:sz w:val="18"/>
                <w:szCs w:val="18"/>
              </w:rPr>
              <w:fldChar w:fldCharType="end"/>
            </w:r>
            <w:r w:rsidR="00F635F5">
              <w:rPr>
                <w:lang w:val="it-IT"/>
              </w:rPr>
              <w:t xml:space="preserve"> giuridica</w:t>
            </w:r>
          </w:p>
        </w:tc>
      </w:tr>
      <w:tr w:rsidR="004A43EC" w:rsidRPr="00BF285A" w14:paraId="4583ED38" w14:textId="77777777" w:rsidTr="0043567D">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0B88553B" w14:textId="7F983D67" w:rsidR="004A43EC" w:rsidRDefault="004A43EC" w:rsidP="004A43EC">
            <w:pPr>
              <w:pStyle w:val="Kopfzeile"/>
              <w:tabs>
                <w:tab w:val="clear" w:pos="4536"/>
                <w:tab w:val="clear" w:pos="9072"/>
              </w:tabs>
              <w:spacing w:before="120" w:after="120" w:line="360" w:lineRule="auto"/>
              <w:rPr>
                <w:rFonts w:ascii="Arial" w:hAnsi="Arial" w:cs="Arial"/>
                <w:szCs w:val="24"/>
                <w:lang w:eastAsia="de-DE"/>
              </w:rPr>
            </w:pPr>
            <w:r>
              <w:rPr>
                <w:rFonts w:ascii="Arial" w:hAnsi="Arial" w:cs="Arial"/>
                <w:szCs w:val="24"/>
                <w:lang w:eastAsia="de-DE"/>
              </w:rPr>
              <w:t>Herr / Frau ____</w:t>
            </w:r>
            <w:r w:rsidRPr="00F33E05">
              <w:rPr>
                <w:rFonts w:ascii="Arial" w:hAnsi="Arial" w:cs="Arial"/>
                <w:szCs w:val="24"/>
                <w:lang w:eastAsia="de-DE"/>
              </w:rPr>
              <w:t xml:space="preserve">__________________________, geboren am ___________ in ___________________, </w:t>
            </w:r>
            <w:r>
              <w:rPr>
                <w:rFonts w:ascii="Arial" w:hAnsi="Arial" w:cs="Arial"/>
                <w:szCs w:val="24"/>
                <w:lang w:eastAsia="de-DE"/>
              </w:rPr>
              <w:t xml:space="preserve">wohnhaft in _________________________________, Straße ___________________________ Nr. ______, </w:t>
            </w:r>
            <w:r>
              <w:rPr>
                <w:rFonts w:ascii="Arial" w:hAnsi="Arial" w:cs="Arial"/>
                <w:szCs w:val="24"/>
                <w:lang w:eastAsia="de-DE"/>
              </w:rPr>
              <w:lastRenderedPageBreak/>
              <w:t>Steuernummer ______________________________</w:t>
            </w:r>
            <w:r>
              <w:rPr>
                <w:rFonts w:ascii="Arial" w:hAnsi="Arial" w:cs="Arial"/>
                <w:szCs w:val="24"/>
                <w:lang w:eastAsia="de-DE"/>
              </w:rPr>
              <w:br/>
              <w:t xml:space="preserve">Telefon ____________ </w:t>
            </w:r>
            <w:proofErr w:type="spellStart"/>
            <w:r>
              <w:rPr>
                <w:rFonts w:ascii="Arial" w:hAnsi="Arial" w:cs="Arial"/>
                <w:szCs w:val="24"/>
                <w:lang w:eastAsia="de-DE"/>
              </w:rPr>
              <w:t>e-mail</w:t>
            </w:r>
            <w:proofErr w:type="spellEnd"/>
            <w:r>
              <w:rPr>
                <w:rFonts w:ascii="Arial" w:hAnsi="Arial" w:cs="Arial"/>
                <w:szCs w:val="24"/>
                <w:lang w:eastAsia="de-DE"/>
              </w:rPr>
              <w:t xml:space="preserve"> 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83A7415" w14:textId="1D8AF1DC" w:rsidR="004A43EC" w:rsidRDefault="004A43EC" w:rsidP="004A43EC">
            <w:pPr>
              <w:pStyle w:val="Standard1"/>
              <w:spacing w:before="120" w:after="120" w:line="360" w:lineRule="auto"/>
              <w:rPr>
                <w:rFonts w:ascii="Arial" w:hAnsi="Arial" w:cs="Arial"/>
                <w:sz w:val="20"/>
                <w:lang w:val="it-IT"/>
              </w:rPr>
            </w:pPr>
            <w:proofErr w:type="gramStart"/>
            <w:r>
              <w:rPr>
                <w:rFonts w:ascii="Arial" w:hAnsi="Arial" w:cs="Arial"/>
                <w:sz w:val="20"/>
                <w:lang w:val="it-IT"/>
              </w:rPr>
              <w:lastRenderedPageBreak/>
              <w:t>signore</w:t>
            </w:r>
            <w:proofErr w:type="gramEnd"/>
            <w:r>
              <w:rPr>
                <w:rFonts w:ascii="Arial" w:hAnsi="Arial" w:cs="Arial"/>
                <w:sz w:val="20"/>
                <w:lang w:val="it-IT"/>
              </w:rPr>
              <w:t xml:space="preserve">/a ___________________________________, nato/a il ____________ a ______________________, residente a __________________________________, via ______________________________ n. ________, </w:t>
            </w:r>
            <w:r>
              <w:rPr>
                <w:rFonts w:ascii="Arial" w:hAnsi="Arial" w:cs="Arial"/>
                <w:sz w:val="20"/>
                <w:lang w:val="it-IT"/>
              </w:rPr>
              <w:lastRenderedPageBreak/>
              <w:t>codice fiscale ________________________________</w:t>
            </w:r>
            <w:r>
              <w:rPr>
                <w:rFonts w:ascii="Arial" w:hAnsi="Arial" w:cs="Arial"/>
                <w:sz w:val="20"/>
                <w:lang w:val="it-IT"/>
              </w:rPr>
              <w:br/>
              <w:t>telefono ______________ e-mail ________________</w:t>
            </w:r>
          </w:p>
        </w:tc>
      </w:tr>
      <w:tr w:rsidR="00F635F5" w:rsidRPr="00BF285A" w14:paraId="758CDA37" w14:textId="77777777" w:rsidTr="0043567D">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713061E5" w14:textId="149714E8" w:rsidR="00F635F5" w:rsidRPr="00BF730D" w:rsidRDefault="00F635F5" w:rsidP="0043567D">
            <w:pPr>
              <w:pStyle w:val="Standard1"/>
              <w:tabs>
                <w:tab w:val="left" w:pos="2698"/>
                <w:tab w:val="left" w:leader="dot" w:pos="5031"/>
              </w:tabs>
              <w:spacing w:after="120"/>
              <w:ind w:left="-1"/>
              <w:rPr>
                <w:sz w:val="18"/>
                <w:szCs w:val="18"/>
              </w:rPr>
            </w:pPr>
            <w:r w:rsidRPr="00BF730D">
              <w:rPr>
                <w:rFonts w:ascii="Arial" w:hAnsi="Arial" w:cs="Arial"/>
                <w:sz w:val="18"/>
                <w:szCs w:val="18"/>
              </w:rPr>
              <w:lastRenderedPageBreak/>
              <w:t>in seiner/ihrer Eigenschaft als:</w:t>
            </w:r>
            <w:r w:rsidRPr="00BF730D">
              <w:rPr>
                <w:rFonts w:ascii="Arial" w:hAnsi="Arial" w:cs="Arial"/>
                <w:sz w:val="18"/>
                <w:szCs w:val="18"/>
              </w:rPr>
              <w:tab/>
              <w:t>◊ Eigentümer</w:t>
            </w:r>
            <w:r w:rsidR="00BF285A">
              <w:rPr>
                <w:rFonts w:ascii="Arial" w:hAnsi="Arial" w:cs="Arial"/>
                <w:sz w:val="18"/>
                <w:szCs w:val="18"/>
              </w:rPr>
              <w:t>/in</w:t>
            </w:r>
            <w:r w:rsidRPr="00BF730D">
              <w:rPr>
                <w:rFonts w:ascii="Arial" w:hAnsi="Arial" w:cs="Arial"/>
                <w:sz w:val="18"/>
                <w:szCs w:val="18"/>
              </w:rPr>
              <w:br/>
            </w:r>
            <w:r w:rsidRPr="00BF730D">
              <w:rPr>
                <w:rFonts w:ascii="Arial" w:hAnsi="Arial" w:cs="Arial"/>
                <w:sz w:val="18"/>
                <w:szCs w:val="18"/>
              </w:rPr>
              <w:tab/>
              <w:t>◊ Rechtlicher Vertreter</w:t>
            </w:r>
            <w:r w:rsidR="00BF285A">
              <w:rPr>
                <w:rFonts w:ascii="Arial" w:hAnsi="Arial" w:cs="Arial"/>
                <w:sz w:val="18"/>
                <w:szCs w:val="18"/>
              </w:rPr>
              <w:t>/in</w:t>
            </w:r>
            <w:r w:rsidRPr="00BF730D">
              <w:rPr>
                <w:rFonts w:ascii="Arial" w:hAnsi="Arial" w:cs="Arial"/>
                <w:sz w:val="18"/>
                <w:szCs w:val="18"/>
              </w:rPr>
              <w:br/>
            </w:r>
            <w:r w:rsidRPr="00BF730D">
              <w:rPr>
                <w:rFonts w:ascii="Arial" w:hAnsi="Arial" w:cs="Arial"/>
                <w:sz w:val="18"/>
                <w:szCs w:val="18"/>
              </w:rPr>
              <w:tab/>
              <w:t xml:space="preserve">◊ </w:t>
            </w:r>
            <w:proofErr w:type="spellStart"/>
            <w:r w:rsidRPr="00BF730D">
              <w:rPr>
                <w:rFonts w:ascii="Arial" w:hAnsi="Arial" w:cs="Arial"/>
                <w:sz w:val="18"/>
                <w:szCs w:val="18"/>
              </w:rPr>
              <w:t>Kondominiumsverw</w:t>
            </w:r>
            <w:proofErr w:type="spellEnd"/>
            <w:r w:rsidRPr="00BF730D">
              <w:rPr>
                <w:rFonts w:ascii="Arial" w:hAnsi="Arial" w:cs="Arial"/>
                <w:sz w:val="18"/>
                <w:szCs w:val="18"/>
              </w:rPr>
              <w:t>.</w:t>
            </w:r>
            <w:r w:rsidRPr="00BF730D">
              <w:rPr>
                <w:rFonts w:ascii="Arial" w:hAnsi="Arial" w:cs="Arial"/>
                <w:sz w:val="18"/>
                <w:szCs w:val="18"/>
              </w:rPr>
              <w:br/>
            </w:r>
            <w:r w:rsidRPr="00BF730D">
              <w:rPr>
                <w:rFonts w:ascii="Arial" w:hAnsi="Arial" w:cs="Arial"/>
                <w:sz w:val="18"/>
                <w:szCs w:val="18"/>
              </w:rPr>
              <w:tab/>
              <w:t>◊ anderes:</w:t>
            </w:r>
            <w:r w:rsidRPr="00BF730D">
              <w:rPr>
                <w:rFonts w:ascii="Century Gothic" w:hAnsi="Century Gothic" w:cs="Century Gothic"/>
                <w:sz w:val="18"/>
                <w:szCs w:val="18"/>
              </w:rPr>
              <w:t xml:space="preserve"> </w:t>
            </w:r>
            <w:r w:rsidRPr="00BF730D">
              <w:rPr>
                <w:rFonts w:ascii="Arial" w:hAnsi="Arial" w:cs="Arial"/>
                <w:sz w:val="18"/>
                <w:szCs w:val="18"/>
              </w:rPr>
              <w:t>_________________________________________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8288540" w14:textId="2901814E" w:rsidR="00F635F5" w:rsidRPr="00BF730D" w:rsidRDefault="00F635F5" w:rsidP="0043567D">
            <w:pPr>
              <w:pStyle w:val="Standard1"/>
              <w:tabs>
                <w:tab w:val="left" w:pos="1714"/>
                <w:tab w:val="left" w:pos="2212"/>
                <w:tab w:val="left" w:leader="dot" w:pos="4763"/>
              </w:tabs>
              <w:spacing w:after="120"/>
              <w:ind w:left="227"/>
              <w:rPr>
                <w:rFonts w:ascii="Arial" w:hAnsi="Arial" w:cs="Arial"/>
                <w:sz w:val="18"/>
                <w:szCs w:val="18"/>
                <w:lang w:val="it-IT"/>
              </w:rPr>
            </w:pPr>
            <w:proofErr w:type="gramStart"/>
            <w:r w:rsidRPr="00BF730D">
              <w:rPr>
                <w:rFonts w:ascii="Arial" w:hAnsi="Arial" w:cs="Arial"/>
                <w:sz w:val="18"/>
                <w:szCs w:val="18"/>
                <w:lang w:val="it-IT"/>
              </w:rPr>
              <w:t>in</w:t>
            </w:r>
            <w:proofErr w:type="gramEnd"/>
            <w:r w:rsidRPr="00BF730D">
              <w:rPr>
                <w:rFonts w:ascii="Arial" w:hAnsi="Arial" w:cs="Arial"/>
                <w:sz w:val="18"/>
                <w:szCs w:val="18"/>
                <w:lang w:val="it-IT"/>
              </w:rPr>
              <w:t xml:space="preserve"> qualità di: </w:t>
            </w:r>
            <w:r w:rsidRPr="00BF730D">
              <w:rPr>
                <w:rFonts w:ascii="Arial" w:hAnsi="Arial" w:cs="Arial"/>
                <w:sz w:val="18"/>
                <w:szCs w:val="18"/>
                <w:lang w:val="it-IT"/>
              </w:rPr>
              <w:tab/>
              <w:t>◊ proprietario</w:t>
            </w:r>
            <w:r w:rsidR="00BF285A">
              <w:rPr>
                <w:rFonts w:ascii="Arial" w:hAnsi="Arial" w:cs="Arial"/>
                <w:sz w:val="18"/>
                <w:szCs w:val="18"/>
                <w:lang w:val="it-IT"/>
              </w:rPr>
              <w:t>/a</w:t>
            </w:r>
            <w:r w:rsidRPr="00BF730D">
              <w:rPr>
                <w:rFonts w:ascii="Arial" w:hAnsi="Arial" w:cs="Arial"/>
                <w:sz w:val="18"/>
                <w:szCs w:val="18"/>
                <w:lang w:val="it-IT"/>
              </w:rPr>
              <w:br/>
            </w:r>
            <w:r w:rsidRPr="00BF730D">
              <w:rPr>
                <w:rFonts w:ascii="Arial" w:hAnsi="Arial" w:cs="Arial"/>
                <w:sz w:val="18"/>
                <w:szCs w:val="18"/>
                <w:lang w:val="it-IT"/>
              </w:rPr>
              <w:tab/>
              <w:t>◊ legale rappresentante</w:t>
            </w:r>
            <w:r w:rsidRPr="00BF730D">
              <w:rPr>
                <w:rFonts w:ascii="Arial" w:hAnsi="Arial" w:cs="Arial"/>
                <w:sz w:val="18"/>
                <w:szCs w:val="18"/>
                <w:lang w:val="it-IT"/>
              </w:rPr>
              <w:br/>
            </w:r>
            <w:r w:rsidRPr="00BF730D">
              <w:rPr>
                <w:rFonts w:ascii="Arial" w:hAnsi="Arial" w:cs="Arial"/>
                <w:sz w:val="18"/>
                <w:szCs w:val="18"/>
                <w:lang w:val="it-IT"/>
              </w:rPr>
              <w:tab/>
              <w:t>◊ amministratore condominiale</w:t>
            </w:r>
            <w:r w:rsidRPr="00BF730D">
              <w:rPr>
                <w:rFonts w:ascii="Arial" w:hAnsi="Arial" w:cs="Arial"/>
                <w:sz w:val="18"/>
                <w:szCs w:val="18"/>
                <w:lang w:val="it-IT"/>
              </w:rPr>
              <w:br/>
            </w:r>
            <w:r w:rsidRPr="00BF730D">
              <w:rPr>
                <w:rFonts w:ascii="Arial" w:hAnsi="Arial" w:cs="Arial"/>
                <w:sz w:val="18"/>
                <w:szCs w:val="18"/>
                <w:lang w:val="it-IT"/>
              </w:rPr>
              <w:tab/>
              <w:t>◊ altro ________________________________________</w:t>
            </w:r>
          </w:p>
        </w:tc>
      </w:tr>
      <w:tr w:rsidR="00F635F5" w14:paraId="06296A39" w14:textId="77777777" w:rsidTr="00BF730D">
        <w:trPr>
          <w:trHeight w:val="1321"/>
        </w:trPr>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379C5463" w14:textId="77777777" w:rsidR="00F635F5" w:rsidRDefault="00F635F5" w:rsidP="0043567D">
            <w:pPr>
              <w:pStyle w:val="Standard1"/>
              <w:tabs>
                <w:tab w:val="left" w:pos="1488"/>
                <w:tab w:val="left" w:leader="dot" w:pos="4748"/>
                <w:tab w:val="left" w:pos="5032"/>
              </w:tabs>
              <w:spacing w:before="60" w:after="60"/>
              <w:jc w:val="both"/>
              <w:rPr>
                <w:rFonts w:ascii="Arial" w:hAnsi="Arial" w:cs="Arial"/>
                <w:sz w:val="20"/>
              </w:rPr>
            </w:pPr>
            <w:r>
              <w:rPr>
                <w:rFonts w:ascii="Arial" w:hAnsi="Arial" w:cs="Arial"/>
                <w:sz w:val="20"/>
              </w:rPr>
              <w:t>Gesellschaft</w:t>
            </w:r>
            <w:r>
              <w:rPr>
                <w:rFonts w:ascii="Arial" w:hAnsi="Arial" w:cs="Arial"/>
                <w:sz w:val="20"/>
              </w:rPr>
              <w:tab/>
              <w:t>_____________________________</w:t>
            </w:r>
          </w:p>
          <w:p w14:paraId="035E1CBB" w14:textId="77777777" w:rsidR="00F635F5" w:rsidRDefault="00F635F5" w:rsidP="0043567D">
            <w:pPr>
              <w:pStyle w:val="Standard1"/>
              <w:tabs>
                <w:tab w:val="left" w:pos="1487"/>
                <w:tab w:val="left" w:leader="dot" w:pos="4747"/>
                <w:tab w:val="left" w:pos="5031"/>
              </w:tabs>
              <w:spacing w:after="60"/>
              <w:ind w:left="-1"/>
              <w:jc w:val="both"/>
              <w:rPr>
                <w:rFonts w:ascii="Arial" w:hAnsi="Arial" w:cs="Arial"/>
                <w:sz w:val="20"/>
              </w:rPr>
            </w:pPr>
            <w:r>
              <w:rPr>
                <w:rFonts w:ascii="Arial" w:hAnsi="Arial" w:cs="Arial"/>
                <w:sz w:val="20"/>
              </w:rPr>
              <w:t>Sitz</w:t>
            </w:r>
            <w:r>
              <w:rPr>
                <w:rFonts w:ascii="Arial" w:hAnsi="Arial" w:cs="Arial"/>
                <w:sz w:val="20"/>
              </w:rPr>
              <w:tab/>
              <w:t>_____________________________</w:t>
            </w:r>
          </w:p>
          <w:p w14:paraId="4C80DF57" w14:textId="2D9B1501" w:rsidR="00F635F5" w:rsidRDefault="00C55E55" w:rsidP="0043567D">
            <w:pPr>
              <w:pStyle w:val="Standard1"/>
              <w:tabs>
                <w:tab w:val="left" w:pos="1438"/>
                <w:tab w:val="left" w:pos="1485"/>
                <w:tab w:val="left" w:leader="dot" w:pos="4535"/>
                <w:tab w:val="left" w:pos="5031"/>
              </w:tabs>
              <w:spacing w:after="120"/>
              <w:ind w:left="-1"/>
              <w:jc w:val="both"/>
              <w:rPr>
                <w:rFonts w:ascii="Arial" w:hAnsi="Arial" w:cs="Arial"/>
                <w:sz w:val="20"/>
              </w:rPr>
            </w:pPr>
            <w:r>
              <w:rPr>
                <w:rFonts w:ascii="Arial" w:hAnsi="Arial" w:cs="Arial"/>
                <w:sz w:val="20"/>
              </w:rPr>
              <w:t>MwSt.</w:t>
            </w:r>
            <w:r w:rsidR="00F635F5">
              <w:rPr>
                <w:rFonts w:ascii="Arial" w:hAnsi="Arial" w:cs="Arial"/>
                <w:sz w:val="20"/>
              </w:rPr>
              <w:t>-Nummer</w:t>
            </w:r>
            <w:r w:rsidR="00F635F5">
              <w:rPr>
                <w:rFonts w:ascii="Arial" w:hAnsi="Arial" w:cs="Arial"/>
                <w:sz w:val="20"/>
              </w:rPr>
              <w:tab/>
              <w:t xml:space="preserve"> _____________________________</w:t>
            </w:r>
          </w:p>
          <w:p w14:paraId="7E515E39" w14:textId="66309691" w:rsidR="00F635F5" w:rsidRDefault="00F635F5" w:rsidP="00BF730D">
            <w:pPr>
              <w:pStyle w:val="Standard1"/>
              <w:tabs>
                <w:tab w:val="left" w:pos="1485"/>
                <w:tab w:val="left" w:leader="dot" w:pos="4747"/>
                <w:tab w:val="left" w:pos="5031"/>
              </w:tabs>
              <w:spacing w:before="60" w:after="60"/>
              <w:ind w:left="-1"/>
              <w:jc w:val="both"/>
              <w:rPr>
                <w:rFonts w:ascii="Arial" w:hAnsi="Arial" w:cs="Arial"/>
                <w:sz w:val="20"/>
              </w:rPr>
            </w:pPr>
            <w:r>
              <w:rPr>
                <w:rFonts w:ascii="Arial" w:hAnsi="Arial" w:cs="Arial"/>
                <w:sz w:val="20"/>
              </w:rPr>
              <w:t>Kondominium</w:t>
            </w:r>
            <w:r>
              <w:rPr>
                <w:rFonts w:ascii="Arial" w:hAnsi="Arial" w:cs="Arial"/>
                <w:sz w:val="20"/>
              </w:rPr>
              <w:tab/>
              <w:t>_____________________________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298B389" w14:textId="77777777" w:rsidR="00F635F5" w:rsidRDefault="00F635F5" w:rsidP="0043567D">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Società</w:t>
            </w:r>
            <w:r>
              <w:rPr>
                <w:rFonts w:ascii="Arial" w:hAnsi="Arial" w:cs="Arial"/>
                <w:sz w:val="20"/>
                <w:lang w:val="it-IT"/>
              </w:rPr>
              <w:tab/>
              <w:t>___________________________</w:t>
            </w:r>
          </w:p>
          <w:p w14:paraId="072C47F2" w14:textId="77777777" w:rsidR="00F635F5" w:rsidRDefault="00F635F5" w:rsidP="0043567D">
            <w:pPr>
              <w:pStyle w:val="Standard1"/>
              <w:tabs>
                <w:tab w:val="left" w:pos="1894"/>
                <w:tab w:val="left" w:leader="dot" w:pos="4763"/>
              </w:tabs>
              <w:spacing w:after="60"/>
              <w:ind w:left="227"/>
              <w:jc w:val="both"/>
              <w:rPr>
                <w:rFonts w:ascii="Arial" w:hAnsi="Arial" w:cs="Arial"/>
                <w:sz w:val="20"/>
                <w:lang w:val="it-IT"/>
              </w:rPr>
            </w:pPr>
            <w:proofErr w:type="gramStart"/>
            <w:r>
              <w:rPr>
                <w:rFonts w:ascii="Arial" w:hAnsi="Arial" w:cs="Arial"/>
                <w:sz w:val="20"/>
                <w:lang w:val="it-IT"/>
              </w:rPr>
              <w:t>sede</w:t>
            </w:r>
            <w:proofErr w:type="gramEnd"/>
            <w:r>
              <w:rPr>
                <w:rFonts w:ascii="Arial" w:hAnsi="Arial" w:cs="Arial"/>
                <w:sz w:val="20"/>
                <w:lang w:val="it-IT"/>
              </w:rPr>
              <w:t xml:space="preserve"> legale</w:t>
            </w:r>
            <w:r>
              <w:rPr>
                <w:rFonts w:ascii="Arial" w:hAnsi="Arial" w:cs="Arial"/>
                <w:sz w:val="20"/>
                <w:lang w:val="it-IT"/>
              </w:rPr>
              <w:tab/>
              <w:t>___________________________</w:t>
            </w:r>
          </w:p>
          <w:p w14:paraId="48D0B2BB" w14:textId="77777777" w:rsidR="00F635F5" w:rsidRDefault="00F635F5" w:rsidP="0043567D">
            <w:pPr>
              <w:pStyle w:val="Standard1"/>
              <w:tabs>
                <w:tab w:val="left" w:pos="1894"/>
                <w:tab w:val="left" w:leader="dot" w:pos="4763"/>
              </w:tabs>
              <w:spacing w:after="120"/>
              <w:ind w:left="227"/>
              <w:jc w:val="both"/>
              <w:rPr>
                <w:rFonts w:ascii="Arial" w:hAnsi="Arial" w:cs="Arial"/>
                <w:sz w:val="20"/>
                <w:lang w:val="it-IT"/>
              </w:rPr>
            </w:pPr>
            <w:r>
              <w:rPr>
                <w:rFonts w:ascii="Arial" w:hAnsi="Arial" w:cs="Arial"/>
                <w:sz w:val="20"/>
                <w:lang w:val="it-IT"/>
              </w:rPr>
              <w:t>Partita iva</w:t>
            </w:r>
            <w:r>
              <w:rPr>
                <w:rFonts w:ascii="Arial" w:hAnsi="Arial" w:cs="Arial"/>
                <w:sz w:val="20"/>
                <w:lang w:val="it-IT"/>
              </w:rPr>
              <w:tab/>
              <w:t>___________________________</w:t>
            </w:r>
          </w:p>
          <w:p w14:paraId="113DAD2E" w14:textId="4D12D2DF" w:rsidR="00F635F5" w:rsidRDefault="00F635F5" w:rsidP="00BF730D">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Condominio</w:t>
            </w:r>
            <w:r>
              <w:rPr>
                <w:rFonts w:ascii="Arial" w:hAnsi="Arial" w:cs="Arial"/>
                <w:sz w:val="20"/>
                <w:lang w:val="it-IT"/>
              </w:rPr>
              <w:tab/>
              <w:t>___________________________</w:t>
            </w:r>
          </w:p>
        </w:tc>
      </w:tr>
      <w:tr w:rsidR="00F635F5" w:rsidRPr="00BF285A" w14:paraId="26925D02" w14:textId="77777777" w:rsidTr="0043567D">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7E0B855D" w14:textId="2B1DBF90" w:rsidR="00F635F5" w:rsidRPr="001B7189" w:rsidRDefault="00F635F5" w:rsidP="0043567D">
            <w:pPr>
              <w:pStyle w:val="berschrift3"/>
            </w:pPr>
            <w:proofErr w:type="gramStart"/>
            <w:r>
              <w:t>nachdem</w:t>
            </w:r>
            <w:proofErr w:type="gramEnd"/>
            <w:r>
              <w:t xml:space="preserve"> sich folgende rechtliche Situation eingestellt hat</w:t>
            </w:r>
            <w:r w:rsidR="00A320BE">
              <w:t>:</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B08402A" w14:textId="2F4AC6D0" w:rsidR="00F635F5" w:rsidRDefault="00F635F5" w:rsidP="0043567D">
            <w:pPr>
              <w:pStyle w:val="berschrift3"/>
              <w:rPr>
                <w:lang w:val="it-IT"/>
              </w:rPr>
            </w:pPr>
            <w:proofErr w:type="gramStart"/>
            <w:r>
              <w:rPr>
                <w:lang w:val="it-IT"/>
              </w:rPr>
              <w:t>siccome</w:t>
            </w:r>
            <w:proofErr w:type="gramEnd"/>
            <w:r>
              <w:rPr>
                <w:lang w:val="it-IT"/>
              </w:rPr>
              <w:t xml:space="preserve"> è pervenuta la seguente situazione giuridica</w:t>
            </w:r>
            <w:r w:rsidR="00A320BE">
              <w:rPr>
                <w:lang w:val="it-IT"/>
              </w:rPr>
              <w:t>:</w:t>
            </w:r>
          </w:p>
        </w:tc>
      </w:tr>
      <w:tr w:rsidR="00F635F5" w:rsidRPr="00F635F5" w14:paraId="7F7E45A1" w14:textId="77777777" w:rsidTr="00216498">
        <w:tc>
          <w:tcPr>
            <w:tcW w:w="5387" w:type="dxa"/>
            <w:tcBorders>
              <w:top w:val="single" w:sz="4" w:space="0" w:color="808080"/>
              <w:left w:val="single" w:sz="4" w:space="0" w:color="808080"/>
              <w:bottom w:val="single" w:sz="4" w:space="0" w:color="808080"/>
            </w:tcBorders>
            <w:tcMar>
              <w:top w:w="0" w:type="dxa"/>
              <w:left w:w="108" w:type="dxa"/>
              <w:bottom w:w="0" w:type="dxa"/>
              <w:right w:w="108" w:type="dxa"/>
            </w:tcMar>
          </w:tcPr>
          <w:p w14:paraId="47AB0134" w14:textId="77777777" w:rsidR="00F635F5" w:rsidRDefault="00F635F5" w:rsidP="00157E12">
            <w:pPr>
              <w:pStyle w:val="Standard1"/>
              <w:spacing w:before="80" w:after="80" w:line="360" w:lineRule="auto"/>
              <w:jc w:val="both"/>
              <w:rPr>
                <w:rFonts w:ascii="Arial" w:hAnsi="Arial"/>
                <w:sz w:val="20"/>
                <w:szCs w:val="20"/>
                <w:lang w:val="it-IT"/>
              </w:rPr>
            </w:pPr>
            <w:r>
              <w:rPr>
                <w:rFonts w:ascii="Arial" w:hAnsi="Arial"/>
                <w:sz w:val="20"/>
                <w:szCs w:val="20"/>
                <w:lang w:val="it-IT"/>
              </w:rPr>
              <w:t>______________________________________________</w:t>
            </w:r>
          </w:p>
          <w:p w14:paraId="52A2595A" w14:textId="143DA225" w:rsidR="00E14000" w:rsidRPr="00AA1A0C" w:rsidRDefault="00AA1A0C" w:rsidP="00157E12">
            <w:pPr>
              <w:pStyle w:val="Standard1"/>
              <w:spacing w:before="80" w:after="80" w:line="360" w:lineRule="auto"/>
              <w:jc w:val="both"/>
              <w:rPr>
                <w:rFonts w:ascii="Arial" w:hAnsi="Arial"/>
                <w:sz w:val="20"/>
                <w:szCs w:val="20"/>
                <w:lang w:val="it-IT"/>
              </w:rPr>
            </w:pPr>
            <w:r>
              <w:rPr>
                <w:rFonts w:ascii="Arial" w:hAnsi="Arial"/>
                <w:sz w:val="20"/>
                <w:szCs w:val="20"/>
                <w:lang w:val="it-IT"/>
              </w:rPr>
              <w:t>______________________________________________</w:t>
            </w:r>
          </w:p>
        </w:tc>
        <w:tc>
          <w:tcPr>
            <w:tcW w:w="5386"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1A75957" w14:textId="77777777" w:rsidR="00F635F5" w:rsidRDefault="00F635F5" w:rsidP="00157E12">
            <w:pPr>
              <w:pStyle w:val="Standard1"/>
              <w:spacing w:before="80" w:after="80" w:line="360" w:lineRule="auto"/>
              <w:jc w:val="both"/>
              <w:rPr>
                <w:rFonts w:ascii="Arial" w:hAnsi="Arial" w:cs="Arial"/>
                <w:sz w:val="20"/>
                <w:szCs w:val="20"/>
                <w:lang w:val="it-IT"/>
              </w:rPr>
            </w:pPr>
            <w:r>
              <w:rPr>
                <w:rFonts w:ascii="Arial" w:hAnsi="Arial" w:cs="Arial"/>
                <w:sz w:val="20"/>
                <w:szCs w:val="20"/>
                <w:lang w:val="it-IT"/>
              </w:rPr>
              <w:t>______________________________________________</w:t>
            </w:r>
          </w:p>
          <w:p w14:paraId="394AA3E4" w14:textId="6B1F28BA" w:rsidR="00AA1A0C" w:rsidRPr="00AA1A0C" w:rsidRDefault="00AA1A0C" w:rsidP="00157E12">
            <w:pPr>
              <w:pStyle w:val="Standard1"/>
              <w:spacing w:before="80" w:after="80" w:line="360" w:lineRule="auto"/>
              <w:jc w:val="both"/>
              <w:rPr>
                <w:rFonts w:ascii="Arial" w:hAnsi="Arial"/>
                <w:sz w:val="20"/>
                <w:szCs w:val="20"/>
                <w:lang w:val="it-IT"/>
              </w:rPr>
            </w:pPr>
            <w:r>
              <w:rPr>
                <w:rFonts w:ascii="Arial" w:hAnsi="Arial"/>
                <w:sz w:val="20"/>
                <w:szCs w:val="20"/>
                <w:lang w:val="it-IT"/>
              </w:rPr>
              <w:t>______________________________________________</w:t>
            </w:r>
          </w:p>
        </w:tc>
      </w:tr>
      <w:tr w:rsidR="00871160" w:rsidRPr="00B82D4B" w14:paraId="32113315" w14:textId="77777777" w:rsidTr="00216498">
        <w:trPr>
          <w:gridAfter w:val="1"/>
          <w:wAfter w:w="6" w:type="dxa"/>
        </w:trPr>
        <w:tc>
          <w:tcPr>
            <w:tcW w:w="5387" w:type="dxa"/>
            <w:tcBorders>
              <w:top w:val="single" w:sz="4" w:space="0" w:color="000000"/>
              <w:left w:val="single" w:sz="4" w:space="0" w:color="000000"/>
              <w:bottom w:val="single" w:sz="4" w:space="0" w:color="000000"/>
            </w:tcBorders>
            <w:shd w:val="clear" w:color="auto" w:fill="C0C0C0"/>
            <w:tcMar>
              <w:top w:w="0" w:type="dxa"/>
              <w:left w:w="142" w:type="dxa"/>
              <w:bottom w:w="0" w:type="dxa"/>
              <w:right w:w="142" w:type="dxa"/>
            </w:tcMar>
          </w:tcPr>
          <w:p w14:paraId="24368A20" w14:textId="77777777" w:rsidR="00871160" w:rsidRDefault="00871160" w:rsidP="00F94B69">
            <w:pPr>
              <w:pStyle w:val="Standard1"/>
              <w:jc w:val="center"/>
              <w:rPr>
                <w:rFonts w:ascii="Arial" w:hAnsi="Arial"/>
                <w:b/>
                <w:bCs/>
                <w:sz w:val="20"/>
                <w:szCs w:val="20"/>
              </w:rPr>
            </w:pPr>
            <w:r w:rsidRPr="00871160">
              <w:rPr>
                <w:rFonts w:ascii="Arial" w:hAnsi="Arial"/>
                <w:b/>
                <w:bCs/>
                <w:sz w:val="20"/>
                <w:szCs w:val="20"/>
              </w:rPr>
              <w:t>Sekretariatsgebühren:</w:t>
            </w:r>
          </w:p>
        </w:tc>
        <w:tc>
          <w:tcPr>
            <w:tcW w:w="5380" w:type="dxa"/>
            <w:tcBorders>
              <w:top w:val="single" w:sz="4" w:space="0" w:color="000000"/>
              <w:left w:val="single" w:sz="4" w:space="0" w:color="000000"/>
              <w:bottom w:val="single" w:sz="4" w:space="0" w:color="000000"/>
              <w:right w:val="single" w:sz="4" w:space="0" w:color="000000"/>
            </w:tcBorders>
            <w:shd w:val="clear" w:color="auto" w:fill="C0C0C0"/>
            <w:tcMar>
              <w:top w:w="0" w:type="dxa"/>
              <w:left w:w="142" w:type="dxa"/>
              <w:bottom w:w="0" w:type="dxa"/>
              <w:right w:w="142" w:type="dxa"/>
            </w:tcMar>
          </w:tcPr>
          <w:p w14:paraId="5B5DA1B3" w14:textId="77777777" w:rsidR="00871160" w:rsidRPr="004A7FA3" w:rsidRDefault="00871160" w:rsidP="00F94B69">
            <w:pPr>
              <w:pStyle w:val="Standard1"/>
              <w:jc w:val="center"/>
              <w:rPr>
                <w:rFonts w:ascii="Arial" w:hAnsi="Arial"/>
                <w:b/>
                <w:bCs/>
                <w:sz w:val="20"/>
                <w:szCs w:val="20"/>
                <w:lang w:val="it-IT"/>
              </w:rPr>
            </w:pPr>
            <w:r w:rsidRPr="00871160">
              <w:rPr>
                <w:rFonts w:ascii="Arial" w:hAnsi="Arial"/>
                <w:b/>
                <w:bCs/>
                <w:sz w:val="20"/>
                <w:szCs w:val="20"/>
                <w:lang w:val="it-IT"/>
              </w:rPr>
              <w:t>Diritti di segreteria</w:t>
            </w:r>
          </w:p>
        </w:tc>
      </w:tr>
      <w:tr w:rsidR="00871160" w:rsidRPr="00BF285A" w14:paraId="0AF9D22E" w14:textId="77777777" w:rsidTr="00216498">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8E18B69" w14:textId="77777777" w:rsidR="00F64A3C" w:rsidRPr="00344147" w:rsidRDefault="00F64A3C" w:rsidP="00871160">
            <w:pPr>
              <w:jc w:val="both"/>
              <w:rPr>
                <w:sz w:val="10"/>
                <w:szCs w:val="10"/>
                <w:lang w:val="de-DE"/>
              </w:rPr>
            </w:pPr>
          </w:p>
          <w:p w14:paraId="0FE20768" w14:textId="626DC333" w:rsidR="00F60342" w:rsidRPr="00F60342" w:rsidRDefault="00F60342" w:rsidP="00F60342">
            <w:pPr>
              <w:jc w:val="both"/>
              <w:rPr>
                <w:sz w:val="18"/>
                <w:szCs w:val="18"/>
                <w:lang w:val="de-DE"/>
              </w:rPr>
            </w:pPr>
            <w:r>
              <w:rPr>
                <w:b/>
                <w:bCs/>
                <w:sz w:val="18"/>
                <w:szCs w:val="18"/>
                <w:lang w:val="de-DE"/>
              </w:rPr>
              <w:t>5</w:t>
            </w:r>
            <w:r w:rsidR="003E5C5B">
              <w:rPr>
                <w:b/>
                <w:bCs/>
                <w:sz w:val="18"/>
                <w:szCs w:val="18"/>
                <w:lang w:val="de-DE"/>
              </w:rPr>
              <w:t>0</w:t>
            </w:r>
            <w:r w:rsidR="00871160" w:rsidRPr="003E5C5B">
              <w:rPr>
                <w:b/>
                <w:bCs/>
                <w:sz w:val="18"/>
                <w:szCs w:val="18"/>
                <w:lang w:val="de-DE"/>
              </w:rPr>
              <w:t>,00€</w:t>
            </w:r>
            <w:r w:rsidR="00871160" w:rsidRPr="00871160">
              <w:rPr>
                <w:sz w:val="18"/>
                <w:szCs w:val="18"/>
                <w:lang w:val="de-DE"/>
              </w:rPr>
              <w:t xml:space="preserve"> einzuzahlen beim Schatzmeister </w:t>
            </w:r>
            <w:r w:rsidRPr="00F60342">
              <w:rPr>
                <w:sz w:val="18"/>
                <w:szCs w:val="18"/>
                <w:lang w:val="de-DE"/>
              </w:rPr>
              <w:t>Raiffeisen Landesbank S</w:t>
            </w:r>
            <w:r w:rsidRPr="00F60342">
              <w:rPr>
                <w:rFonts w:hint="eastAsia"/>
                <w:sz w:val="18"/>
                <w:szCs w:val="18"/>
                <w:lang w:val="de-DE"/>
              </w:rPr>
              <w:t>ü</w:t>
            </w:r>
            <w:r>
              <w:rPr>
                <w:sz w:val="18"/>
                <w:szCs w:val="18"/>
                <w:lang w:val="de-DE"/>
              </w:rPr>
              <w:t xml:space="preserve">dtirol AG, </w:t>
            </w:r>
            <w:proofErr w:type="spellStart"/>
            <w:r w:rsidRPr="00F60342">
              <w:rPr>
                <w:sz w:val="18"/>
                <w:szCs w:val="18"/>
                <w:lang w:val="de-DE"/>
              </w:rPr>
              <w:t>Laurinstr</w:t>
            </w:r>
            <w:proofErr w:type="spellEnd"/>
            <w:r w:rsidRPr="00F60342">
              <w:rPr>
                <w:sz w:val="18"/>
                <w:szCs w:val="18"/>
                <w:lang w:val="de-DE"/>
              </w:rPr>
              <w:t>. 1 - 39100 Bozen</w:t>
            </w:r>
          </w:p>
          <w:p w14:paraId="6D42D142" w14:textId="77777777" w:rsidR="00F60342" w:rsidRPr="00F60342" w:rsidRDefault="00F60342" w:rsidP="00F60342">
            <w:pPr>
              <w:jc w:val="both"/>
              <w:rPr>
                <w:sz w:val="18"/>
                <w:szCs w:val="18"/>
                <w:lang w:val="de-DE"/>
              </w:rPr>
            </w:pPr>
            <w:r w:rsidRPr="00F60342">
              <w:rPr>
                <w:sz w:val="18"/>
                <w:szCs w:val="18"/>
                <w:lang w:val="de-DE"/>
              </w:rPr>
              <w:t>IBAN: IT77T0349311600000302041553</w:t>
            </w:r>
          </w:p>
          <w:p w14:paraId="12374954" w14:textId="3762BED3" w:rsidR="00871160" w:rsidRPr="00344147" w:rsidRDefault="00F60342" w:rsidP="00F60342">
            <w:pPr>
              <w:pStyle w:val="Standard1"/>
              <w:rPr>
                <w:rFonts w:ascii="Arial" w:hAnsi="Arial"/>
                <w:b/>
                <w:bCs/>
                <w:sz w:val="10"/>
                <w:szCs w:val="10"/>
              </w:rPr>
            </w:pPr>
            <w:r w:rsidRPr="00F60342">
              <w:rPr>
                <w:rFonts w:ascii="Arial" w:eastAsia="Arial" w:hAnsi="Arial" w:cs="Arial"/>
                <w:kern w:val="0"/>
                <w:sz w:val="18"/>
                <w:szCs w:val="18"/>
                <w:lang w:val="en-US" w:eastAsia="en-US"/>
              </w:rPr>
              <w:t>B.I.C./SWIFT: RZSBIT2B</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E04E505" w14:textId="77777777" w:rsidR="00F64A3C" w:rsidRPr="00344147" w:rsidRDefault="00F64A3C" w:rsidP="000E093F">
            <w:pPr>
              <w:jc w:val="both"/>
              <w:rPr>
                <w:sz w:val="10"/>
                <w:szCs w:val="10"/>
                <w:lang w:val="de-DE"/>
              </w:rPr>
            </w:pPr>
          </w:p>
          <w:p w14:paraId="4F4E94D3" w14:textId="2684673E" w:rsidR="00F60342" w:rsidRPr="00F60342" w:rsidRDefault="00F60342" w:rsidP="00F60342">
            <w:pPr>
              <w:jc w:val="both"/>
              <w:rPr>
                <w:sz w:val="18"/>
                <w:szCs w:val="18"/>
                <w:lang w:val="de-DE"/>
              </w:rPr>
            </w:pPr>
            <w:r>
              <w:rPr>
                <w:b/>
                <w:bCs/>
                <w:sz w:val="18"/>
                <w:szCs w:val="18"/>
                <w:lang w:val="it-IT"/>
              </w:rPr>
              <w:t>5</w:t>
            </w:r>
            <w:r w:rsidR="00BF12BA" w:rsidRPr="00BF12BA">
              <w:rPr>
                <w:b/>
                <w:bCs/>
                <w:sz w:val="18"/>
                <w:szCs w:val="18"/>
                <w:lang w:val="it-IT"/>
              </w:rPr>
              <w:t>0,00€</w:t>
            </w:r>
            <w:r w:rsidR="00BF12BA" w:rsidRPr="00BF12BA">
              <w:rPr>
                <w:sz w:val="18"/>
                <w:szCs w:val="18"/>
                <w:lang w:val="it-IT"/>
              </w:rPr>
              <w:t xml:space="preserve"> </w:t>
            </w:r>
            <w:r w:rsidR="000E093F" w:rsidRPr="000E093F">
              <w:rPr>
                <w:sz w:val="18"/>
                <w:szCs w:val="18"/>
                <w:lang w:val="it-IT"/>
              </w:rPr>
              <w:t xml:space="preserve"> </w:t>
            </w:r>
            <w:r w:rsidR="00FE6169">
              <w:rPr>
                <w:sz w:val="18"/>
                <w:szCs w:val="18"/>
                <w:lang w:val="it-IT"/>
              </w:rPr>
              <w:t xml:space="preserve">   </w:t>
            </w:r>
            <w:r w:rsidR="000E093F" w:rsidRPr="000E093F">
              <w:rPr>
                <w:sz w:val="18"/>
                <w:szCs w:val="18"/>
                <w:lang w:val="it-IT"/>
              </w:rPr>
              <w:t xml:space="preserve">da versare al </w:t>
            </w:r>
            <w:r w:rsidR="00BF285A" w:rsidRPr="000E093F">
              <w:rPr>
                <w:sz w:val="18"/>
                <w:szCs w:val="18"/>
                <w:lang w:val="it-IT"/>
              </w:rPr>
              <w:t>tesoriere</w:t>
            </w:r>
            <w:r w:rsidR="000E093F" w:rsidRPr="000E093F">
              <w:rPr>
                <w:sz w:val="18"/>
                <w:szCs w:val="18"/>
                <w:lang w:val="it-IT"/>
              </w:rPr>
              <w:t xml:space="preserve"> </w:t>
            </w:r>
            <w:r w:rsidRPr="00F60342">
              <w:rPr>
                <w:sz w:val="18"/>
                <w:szCs w:val="18"/>
                <w:lang w:val="de-DE"/>
              </w:rPr>
              <w:t xml:space="preserve">Cassa </w:t>
            </w:r>
            <w:proofErr w:type="spellStart"/>
            <w:r w:rsidRPr="00F60342">
              <w:rPr>
                <w:sz w:val="18"/>
                <w:szCs w:val="18"/>
                <w:lang w:val="de-DE"/>
              </w:rPr>
              <w:t>Centrale</w:t>
            </w:r>
            <w:proofErr w:type="spellEnd"/>
            <w:r w:rsidRPr="00F60342">
              <w:rPr>
                <w:sz w:val="18"/>
                <w:szCs w:val="18"/>
                <w:lang w:val="de-DE"/>
              </w:rPr>
              <w:t xml:space="preserve"> Raiffeisen </w:t>
            </w:r>
            <w:proofErr w:type="spellStart"/>
            <w:r w:rsidRPr="00F60342">
              <w:rPr>
                <w:sz w:val="18"/>
                <w:szCs w:val="18"/>
                <w:lang w:val="de-DE"/>
              </w:rPr>
              <w:t>dell'</w:t>
            </w:r>
            <w:r>
              <w:rPr>
                <w:sz w:val="18"/>
                <w:szCs w:val="18"/>
                <w:lang w:val="de-DE"/>
              </w:rPr>
              <w:t>Alto</w:t>
            </w:r>
            <w:proofErr w:type="spellEnd"/>
            <w:r>
              <w:rPr>
                <w:sz w:val="18"/>
                <w:szCs w:val="18"/>
                <w:lang w:val="de-DE"/>
              </w:rPr>
              <w:t xml:space="preserve"> </w:t>
            </w:r>
            <w:proofErr w:type="spellStart"/>
            <w:r>
              <w:rPr>
                <w:sz w:val="18"/>
                <w:szCs w:val="18"/>
                <w:lang w:val="de-DE"/>
              </w:rPr>
              <w:t>Adige</w:t>
            </w:r>
            <w:proofErr w:type="spellEnd"/>
            <w:r>
              <w:rPr>
                <w:sz w:val="18"/>
                <w:szCs w:val="18"/>
                <w:lang w:val="de-DE"/>
              </w:rPr>
              <w:t xml:space="preserve">, </w:t>
            </w:r>
            <w:r w:rsidRPr="00F60342">
              <w:rPr>
                <w:sz w:val="18"/>
                <w:szCs w:val="18"/>
                <w:lang w:val="de-DE"/>
              </w:rPr>
              <w:t xml:space="preserve">Via </w:t>
            </w:r>
            <w:proofErr w:type="spellStart"/>
            <w:r w:rsidRPr="00F60342">
              <w:rPr>
                <w:sz w:val="18"/>
                <w:szCs w:val="18"/>
                <w:lang w:val="de-DE"/>
              </w:rPr>
              <w:t>Laurin</w:t>
            </w:r>
            <w:proofErr w:type="spellEnd"/>
            <w:r w:rsidRPr="00F60342">
              <w:rPr>
                <w:sz w:val="18"/>
                <w:szCs w:val="18"/>
                <w:lang w:val="de-DE"/>
              </w:rPr>
              <w:t xml:space="preserve"> 1 </w:t>
            </w:r>
            <w:r w:rsidRPr="00F60342">
              <w:rPr>
                <w:rFonts w:hint="eastAsia"/>
                <w:sz w:val="18"/>
                <w:szCs w:val="18"/>
                <w:lang w:val="de-DE"/>
              </w:rPr>
              <w:t>–</w:t>
            </w:r>
            <w:r w:rsidRPr="00F60342">
              <w:rPr>
                <w:sz w:val="18"/>
                <w:szCs w:val="18"/>
                <w:lang w:val="de-DE"/>
              </w:rPr>
              <w:t xml:space="preserve"> 39100 </w:t>
            </w:r>
            <w:proofErr w:type="spellStart"/>
            <w:r w:rsidRPr="00F60342">
              <w:rPr>
                <w:sz w:val="18"/>
                <w:szCs w:val="18"/>
                <w:lang w:val="de-DE"/>
              </w:rPr>
              <w:t>Bolzano</w:t>
            </w:r>
            <w:proofErr w:type="spellEnd"/>
          </w:p>
          <w:p w14:paraId="14B0518D" w14:textId="77777777" w:rsidR="00F60342" w:rsidRPr="00F60342" w:rsidRDefault="00F60342" w:rsidP="00F60342">
            <w:pPr>
              <w:jc w:val="both"/>
              <w:rPr>
                <w:sz w:val="18"/>
                <w:szCs w:val="18"/>
                <w:lang w:val="de-DE"/>
              </w:rPr>
            </w:pPr>
            <w:r w:rsidRPr="00F60342">
              <w:rPr>
                <w:sz w:val="18"/>
                <w:szCs w:val="18"/>
                <w:lang w:val="de-DE"/>
              </w:rPr>
              <w:t>IBAN: IT77T0349311600000302041553</w:t>
            </w:r>
          </w:p>
          <w:p w14:paraId="4CD2D1EC" w14:textId="4B353B1B" w:rsidR="000E093F" w:rsidRPr="000E093F" w:rsidRDefault="00F60342" w:rsidP="00F60342">
            <w:pPr>
              <w:jc w:val="both"/>
              <w:rPr>
                <w:sz w:val="18"/>
                <w:szCs w:val="18"/>
                <w:lang w:val="it-IT"/>
              </w:rPr>
            </w:pPr>
            <w:r w:rsidRPr="00F60342">
              <w:rPr>
                <w:sz w:val="18"/>
                <w:szCs w:val="18"/>
                <w:lang w:val="de-DE"/>
              </w:rPr>
              <w:t>B.I.C./SWIFT: RZSBIT2B</w:t>
            </w:r>
          </w:p>
          <w:p w14:paraId="4ECC3428" w14:textId="77777777" w:rsidR="00871160" w:rsidRPr="00344147" w:rsidRDefault="00871160" w:rsidP="00F94B69">
            <w:pPr>
              <w:pStyle w:val="Standard1"/>
              <w:jc w:val="center"/>
              <w:rPr>
                <w:rFonts w:ascii="Arial" w:hAnsi="Arial"/>
                <w:b/>
                <w:bCs/>
                <w:sz w:val="10"/>
                <w:szCs w:val="10"/>
                <w:lang w:val="it-IT"/>
              </w:rPr>
            </w:pPr>
          </w:p>
        </w:tc>
      </w:tr>
      <w:tr w:rsidR="00E973AF" w:rsidRPr="00565216" w14:paraId="771CC497"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BFBFBF" w:themeFill="background1" w:themeFillShade="BF"/>
            <w:tcMar>
              <w:top w:w="0" w:type="dxa"/>
              <w:left w:w="142" w:type="dxa"/>
              <w:bottom w:w="0" w:type="dxa"/>
              <w:right w:w="142" w:type="dxa"/>
            </w:tcMar>
          </w:tcPr>
          <w:p w14:paraId="3505AD64" w14:textId="77777777" w:rsidR="00E973AF" w:rsidRPr="00041A24" w:rsidRDefault="00E973AF" w:rsidP="004E1A69">
            <w:pPr>
              <w:jc w:val="center"/>
              <w:rPr>
                <w:sz w:val="18"/>
                <w:szCs w:val="18"/>
                <w:lang w:val="de-DE"/>
              </w:rPr>
            </w:pPr>
            <w:r w:rsidRPr="00041A24">
              <w:rPr>
                <w:sz w:val="18"/>
                <w:szCs w:val="18"/>
                <w:lang w:val="de-DE"/>
              </w:rPr>
              <w:t>DATENSCHUTZ UND SONSTIGES</w:t>
            </w:r>
          </w:p>
        </w:tc>
        <w:tc>
          <w:tcPr>
            <w:tcW w:w="53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42" w:type="dxa"/>
              <w:bottom w:w="0" w:type="dxa"/>
              <w:right w:w="142" w:type="dxa"/>
            </w:tcMar>
          </w:tcPr>
          <w:p w14:paraId="35D99458" w14:textId="77777777" w:rsidR="00E973AF" w:rsidRPr="00041A24" w:rsidRDefault="00E973AF" w:rsidP="004E1A69">
            <w:pPr>
              <w:jc w:val="center"/>
              <w:rPr>
                <w:sz w:val="18"/>
                <w:szCs w:val="18"/>
                <w:lang w:val="de-DE"/>
              </w:rPr>
            </w:pPr>
            <w:r w:rsidRPr="00041A24">
              <w:rPr>
                <w:sz w:val="18"/>
                <w:szCs w:val="18"/>
                <w:lang w:val="de-DE"/>
              </w:rPr>
              <w:t>PRIVACY E ALTRO</w:t>
            </w:r>
          </w:p>
        </w:tc>
      </w:tr>
      <w:tr w:rsidR="00E973AF" w:rsidRPr="00565216" w14:paraId="78FDB0A3"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25AEBFC8" w14:textId="77777777" w:rsidR="00E973AF" w:rsidRPr="009619BF" w:rsidRDefault="00E973AF" w:rsidP="004E1A69">
            <w:pPr>
              <w:jc w:val="both"/>
              <w:rPr>
                <w:sz w:val="14"/>
                <w:szCs w:val="14"/>
                <w:lang w:val="de-DE"/>
              </w:rPr>
            </w:pPr>
            <w:r w:rsidRPr="009619BF">
              <w:rPr>
                <w:sz w:val="14"/>
                <w:szCs w:val="14"/>
                <w:lang w:val="de-DE"/>
              </w:rPr>
              <w:t>Kommunikation mit dem Gemeindeamt:</w:t>
            </w:r>
          </w:p>
          <w:p w14:paraId="3C0016ED" w14:textId="77777777" w:rsidR="00E973AF" w:rsidRPr="009619BF" w:rsidRDefault="00E973AF" w:rsidP="004E1A69">
            <w:pPr>
              <w:jc w:val="both"/>
              <w:rPr>
                <w:sz w:val="14"/>
                <w:szCs w:val="14"/>
                <w:lang w:val="de-DE"/>
              </w:rPr>
            </w:pPr>
            <w:proofErr w:type="gramStart"/>
            <w:r w:rsidRPr="009619BF">
              <w:rPr>
                <w:sz w:val="14"/>
                <w:szCs w:val="14"/>
                <w:lang w:val="de-DE"/>
              </w:rPr>
              <w:t>(Legislativdekret vom 7 März 2005 Nr. 82 – Art. 1, Absatz 1 Buchst. v)-bis, Absatz 1-ter e Art. 3 bis Absatz 4-quinquies) Der/die Antragsteller/in ersucht/ersuchen, dass die Kommunikation bezüglich dieses Verwaltungsverfahrens ausschließlich über die unten angeführte zertifizierte E-Mail-Adresse (PEC) erfolgen muss und erklärt/erklären, dass die Adresse für die gesamte Dauer des Verwaltungsverfahrens aktiv bleibt bzw. eine eventuelle Adressenänderung rechtzeitig mitgeteilt wird.</w:t>
            </w:r>
            <w:proofErr w:type="gramEnd"/>
          </w:p>
          <w:p w14:paraId="6A7C4F92" w14:textId="77777777" w:rsidR="00E973AF" w:rsidRDefault="00E973AF" w:rsidP="004E1A69">
            <w:pPr>
              <w:jc w:val="center"/>
              <w:rPr>
                <w:sz w:val="18"/>
                <w:szCs w:val="18"/>
                <w:lang w:val="de-DE"/>
              </w:rPr>
            </w:pPr>
            <w:r w:rsidRPr="000E0A7E">
              <w:rPr>
                <w:b/>
                <w:bCs/>
                <w:sz w:val="18"/>
                <w:szCs w:val="18"/>
                <w:lang w:val="de-DE"/>
              </w:rPr>
              <w:t xml:space="preserve">Zertifizierte </w:t>
            </w:r>
            <w:proofErr w:type="spellStart"/>
            <w:r w:rsidRPr="000E0A7E">
              <w:rPr>
                <w:b/>
                <w:bCs/>
                <w:sz w:val="18"/>
                <w:szCs w:val="18"/>
                <w:lang w:val="de-DE"/>
              </w:rPr>
              <w:t>e-mail</w:t>
            </w:r>
            <w:proofErr w:type="spellEnd"/>
            <w:r w:rsidRPr="000E0A7E">
              <w:rPr>
                <w:b/>
                <w:bCs/>
                <w:sz w:val="18"/>
                <w:szCs w:val="18"/>
                <w:lang w:val="de-DE"/>
              </w:rPr>
              <w:t>-Adresse (PEC):</w:t>
            </w:r>
            <w:r w:rsidRPr="00041A24">
              <w:rPr>
                <w:sz w:val="18"/>
                <w:szCs w:val="18"/>
                <w:lang w:val="de-DE"/>
              </w:rPr>
              <w:t xml:space="preserve"> </w:t>
            </w:r>
            <w:r w:rsidRPr="00565216">
              <w:rPr>
                <w:sz w:val="18"/>
                <w:szCs w:val="18"/>
                <w:lang w:val="de-DE"/>
              </w:rPr>
              <w:t>……………………………………………………….……</w:t>
            </w:r>
            <w:r w:rsidRPr="00041A24">
              <w:rPr>
                <w:sz w:val="18"/>
                <w:szCs w:val="18"/>
                <w:lang w:val="de-DE"/>
              </w:rPr>
              <w:t>.(leserlich)</w:t>
            </w:r>
          </w:p>
          <w:p w14:paraId="7606AC59" w14:textId="77777777" w:rsidR="00E973AF" w:rsidRPr="009619BF" w:rsidRDefault="00E973AF" w:rsidP="004E1A69">
            <w:pPr>
              <w:jc w:val="both"/>
              <w:rPr>
                <w:sz w:val="14"/>
                <w:szCs w:val="14"/>
                <w:lang w:val="de-DE"/>
              </w:rPr>
            </w:pPr>
            <w:r w:rsidRPr="009619BF">
              <w:rPr>
                <w:sz w:val="14"/>
                <w:szCs w:val="14"/>
                <w:lang w:val="de-DE"/>
              </w:rPr>
              <w:t>Der/die Antragsteller/in ersucht/ersuchen, dass die Kommunikation bezüglich dieses Verwaltungsverfahrens ausschließlich über die unten angeführte E-Mail-Adresse erfolgen soll und erklärt/erklären, dass die Adresse für die gesamte Dauer des Verwaltungsverfahrens aktiv bleibt bzw. eine eventuelle Adressenänderung rechtzeitig mitgeteilt wird.</w:t>
            </w:r>
          </w:p>
          <w:p w14:paraId="790ED5D4" w14:textId="77777777" w:rsidR="00E973AF" w:rsidRPr="009619BF" w:rsidRDefault="00E973AF" w:rsidP="004E1A69">
            <w:pPr>
              <w:jc w:val="both"/>
              <w:rPr>
                <w:sz w:val="14"/>
                <w:szCs w:val="14"/>
                <w:lang w:val="de-DE"/>
              </w:rPr>
            </w:pPr>
            <w:r w:rsidRPr="009619BF">
              <w:rPr>
                <w:sz w:val="14"/>
                <w:szCs w:val="14"/>
                <w:lang w:val="de-DE"/>
              </w:rPr>
              <w:t xml:space="preserve">Er/sie erklärt/erklären </w:t>
            </w:r>
            <w:proofErr w:type="spellStart"/>
            <w:r w:rsidRPr="009619BF">
              <w:rPr>
                <w:sz w:val="14"/>
                <w:szCs w:val="14"/>
                <w:lang w:val="de-DE"/>
              </w:rPr>
              <w:t>weiters</w:t>
            </w:r>
            <w:proofErr w:type="spellEnd"/>
            <w:r w:rsidRPr="009619BF">
              <w:rPr>
                <w:sz w:val="14"/>
                <w:szCs w:val="14"/>
                <w:lang w:val="de-DE"/>
              </w:rPr>
              <w:t xml:space="preserve"> sich bewusst zu sein und zu akzeptieren, dass</w:t>
            </w:r>
          </w:p>
          <w:p w14:paraId="492E1DD3" w14:textId="416DE138" w:rsidR="00E973AF" w:rsidRDefault="00E973AF" w:rsidP="004E1A69">
            <w:pPr>
              <w:jc w:val="both"/>
              <w:rPr>
                <w:sz w:val="14"/>
                <w:szCs w:val="14"/>
                <w:lang w:val="de-DE"/>
              </w:rPr>
            </w:pPr>
            <w:r w:rsidRPr="009619BF">
              <w:rPr>
                <w:sz w:val="14"/>
                <w:szCs w:val="14"/>
                <w:lang w:val="de-DE"/>
              </w:rPr>
              <w:t xml:space="preserve">die Übermittlung und der Empfang der Mitteilungen/Unterlagen nicht garantiert ist, da die angeführte E-Mail-Adresse keine zertifizierte E-Mail-Adresse (PEC) ist (Art. 3-bis Absatz 4-quinquies des gesetzesvertretenden Dekretes 82/2009) und die Gemeinde </w:t>
            </w:r>
            <w:r w:rsidR="00F60342">
              <w:rPr>
                <w:sz w:val="14"/>
                <w:szCs w:val="14"/>
                <w:lang w:val="de-DE"/>
              </w:rPr>
              <w:t>Naturns</w:t>
            </w:r>
            <w:r w:rsidRPr="009619BF">
              <w:rPr>
                <w:sz w:val="14"/>
                <w:szCs w:val="14"/>
                <w:lang w:val="de-DE"/>
              </w:rPr>
              <w:t xml:space="preserve"> im Falle von fehlgeschlagener Kommunikation, welche nicht direkt auf die Gemeinde</w:t>
            </w:r>
            <w:r w:rsidR="00F60342">
              <w:rPr>
                <w:sz w:val="14"/>
                <w:szCs w:val="14"/>
                <w:lang w:val="de-DE"/>
              </w:rPr>
              <w:t xml:space="preserve"> Naturns</w:t>
            </w:r>
            <w:r w:rsidRPr="009619BF">
              <w:rPr>
                <w:sz w:val="14"/>
                <w:szCs w:val="14"/>
                <w:lang w:val="de-DE"/>
              </w:rPr>
              <w:t xml:space="preserve"> zurückzuführen ist, von jeglicher Verantwortung befreit ist.</w:t>
            </w:r>
          </w:p>
          <w:p w14:paraId="1B53F89D" w14:textId="77777777" w:rsidR="00F60342" w:rsidRPr="009619BF" w:rsidRDefault="00F60342" w:rsidP="004E1A69">
            <w:pPr>
              <w:jc w:val="both"/>
              <w:rPr>
                <w:sz w:val="14"/>
                <w:szCs w:val="14"/>
                <w:lang w:val="de-DE"/>
              </w:rPr>
            </w:pPr>
          </w:p>
          <w:p w14:paraId="3A4472F6" w14:textId="783CED77" w:rsidR="00E973AF" w:rsidRPr="00041A24" w:rsidRDefault="00E973AF" w:rsidP="004E1A69">
            <w:pPr>
              <w:jc w:val="both"/>
              <w:rPr>
                <w:sz w:val="18"/>
                <w:szCs w:val="18"/>
                <w:lang w:val="de-DE"/>
              </w:rPr>
            </w:pPr>
            <w:proofErr w:type="spellStart"/>
            <w:r w:rsidRPr="000E0A7E">
              <w:rPr>
                <w:b/>
                <w:bCs/>
                <w:sz w:val="18"/>
                <w:szCs w:val="18"/>
                <w:lang w:val="de-DE"/>
              </w:rPr>
              <w:t>e-Mail</w:t>
            </w:r>
            <w:proofErr w:type="spellEnd"/>
            <w:r w:rsidRPr="00041A24">
              <w:rPr>
                <w:sz w:val="18"/>
                <w:szCs w:val="18"/>
                <w:lang w:val="de-DE"/>
              </w:rPr>
              <w:t xml:space="preserve">  …………………………………………………(leserlich)</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EFB0DDF" w14:textId="77777777" w:rsidR="00E973AF" w:rsidRPr="009619BF" w:rsidRDefault="00E973AF" w:rsidP="004E1A69">
            <w:pPr>
              <w:jc w:val="both"/>
              <w:rPr>
                <w:sz w:val="14"/>
                <w:szCs w:val="14"/>
                <w:lang w:val="it-IT"/>
              </w:rPr>
            </w:pPr>
            <w:r w:rsidRPr="009619BF">
              <w:rPr>
                <w:sz w:val="14"/>
                <w:szCs w:val="14"/>
                <w:lang w:val="it-IT"/>
              </w:rPr>
              <w:t>Comunicazioni con l’ufficio comunale:</w:t>
            </w:r>
          </w:p>
          <w:p w14:paraId="3050214B" w14:textId="77777777" w:rsidR="00E973AF" w:rsidRPr="009619BF" w:rsidRDefault="00E973AF" w:rsidP="004E1A69">
            <w:pPr>
              <w:jc w:val="both"/>
              <w:rPr>
                <w:sz w:val="14"/>
                <w:szCs w:val="14"/>
                <w:lang w:val="it-IT"/>
              </w:rPr>
            </w:pPr>
            <w:r w:rsidRPr="009619BF">
              <w:rPr>
                <w:sz w:val="14"/>
                <w:szCs w:val="14"/>
                <w:lang w:val="it-IT"/>
              </w:rPr>
              <w:t xml:space="preserve">(Decreto legislativo 7 marzo 2005 n. 82 – art. 1, comma 1 lettera </w:t>
            </w:r>
            <w:proofErr w:type="gramStart"/>
            <w:r w:rsidRPr="009619BF">
              <w:rPr>
                <w:sz w:val="14"/>
                <w:szCs w:val="14"/>
                <w:lang w:val="it-IT"/>
              </w:rPr>
              <w:t>v)-</w:t>
            </w:r>
            <w:proofErr w:type="gramEnd"/>
            <w:r w:rsidRPr="009619BF">
              <w:rPr>
                <w:sz w:val="14"/>
                <w:szCs w:val="14"/>
                <w:lang w:val="it-IT"/>
              </w:rPr>
              <w:t xml:space="preserve">bis, comma 1-ter e art. 3 bis comma 4-quinquies). Il/la sottoscritto/a-I sottoscritti chiede/chiedono, che le comunicazioni in riguardo al presente procedimento amministrativo avvengano esclusivamente tramite il </w:t>
            </w:r>
            <w:proofErr w:type="spellStart"/>
            <w:r w:rsidRPr="009619BF">
              <w:rPr>
                <w:sz w:val="14"/>
                <w:szCs w:val="14"/>
                <w:lang w:val="it-IT"/>
              </w:rPr>
              <w:t>sottoindicato</w:t>
            </w:r>
            <w:proofErr w:type="spellEnd"/>
            <w:r w:rsidRPr="009619BF">
              <w:rPr>
                <w:sz w:val="14"/>
                <w:szCs w:val="14"/>
                <w:lang w:val="it-IT"/>
              </w:rPr>
              <w:t xml:space="preserve"> indirizzo PEC (Posta Elettronica Certificata) e dichiara/dichiarano che questo indirizzo rimarrà attivo durante l’intero procedimento amministrativo ovvero di comunicare tempestivamente un’eventuale variazione dell’indirizzo stesso.</w:t>
            </w:r>
          </w:p>
          <w:p w14:paraId="0D1A08B3" w14:textId="77777777" w:rsidR="00E973AF" w:rsidRDefault="00E973AF" w:rsidP="004E1A69">
            <w:pPr>
              <w:jc w:val="center"/>
              <w:rPr>
                <w:sz w:val="18"/>
                <w:szCs w:val="18"/>
                <w:lang w:val="it-IT"/>
              </w:rPr>
            </w:pPr>
            <w:proofErr w:type="gramStart"/>
            <w:r w:rsidRPr="000E0A7E">
              <w:rPr>
                <w:b/>
                <w:bCs/>
                <w:sz w:val="18"/>
                <w:szCs w:val="18"/>
                <w:lang w:val="it-IT"/>
              </w:rPr>
              <w:t>e-mail</w:t>
            </w:r>
            <w:proofErr w:type="gramEnd"/>
            <w:r w:rsidRPr="000E0A7E">
              <w:rPr>
                <w:b/>
                <w:bCs/>
                <w:sz w:val="18"/>
                <w:szCs w:val="18"/>
                <w:lang w:val="it-IT"/>
              </w:rPr>
              <w:t xml:space="preserve"> PEC</w:t>
            </w:r>
            <w:r w:rsidRPr="00041A24">
              <w:rPr>
                <w:sz w:val="18"/>
                <w:szCs w:val="18"/>
                <w:lang w:val="it-IT"/>
              </w:rPr>
              <w:t>: ……………………………………….……………………. (</w:t>
            </w:r>
            <w:proofErr w:type="gramStart"/>
            <w:r w:rsidRPr="00041A24">
              <w:rPr>
                <w:sz w:val="18"/>
                <w:szCs w:val="18"/>
                <w:lang w:val="it-IT"/>
              </w:rPr>
              <w:t>leggibile</w:t>
            </w:r>
            <w:proofErr w:type="gramEnd"/>
            <w:r w:rsidRPr="00041A24">
              <w:rPr>
                <w:sz w:val="18"/>
                <w:szCs w:val="18"/>
                <w:lang w:val="it-IT"/>
              </w:rPr>
              <w:t>)</w:t>
            </w:r>
          </w:p>
          <w:p w14:paraId="50BDB0C4" w14:textId="77777777" w:rsidR="00E973AF" w:rsidRPr="009619BF" w:rsidRDefault="00E973AF" w:rsidP="004E1A69">
            <w:pPr>
              <w:jc w:val="both"/>
              <w:rPr>
                <w:sz w:val="14"/>
                <w:szCs w:val="14"/>
                <w:lang w:val="it-IT"/>
              </w:rPr>
            </w:pPr>
            <w:r w:rsidRPr="009619BF">
              <w:rPr>
                <w:sz w:val="14"/>
                <w:szCs w:val="14"/>
                <w:lang w:val="it-IT"/>
              </w:rPr>
              <w:t xml:space="preserve">Il/la sottoscritto/a-I sottoscritti chiede/chiedono, che le comunicazioni in riguardo al presente procedimento amministrativo avvengano esclusivamente tramite il </w:t>
            </w:r>
            <w:proofErr w:type="spellStart"/>
            <w:r w:rsidRPr="009619BF">
              <w:rPr>
                <w:sz w:val="14"/>
                <w:szCs w:val="14"/>
                <w:lang w:val="it-IT"/>
              </w:rPr>
              <w:t>sottoindicato</w:t>
            </w:r>
            <w:proofErr w:type="spellEnd"/>
            <w:r w:rsidRPr="009619BF">
              <w:rPr>
                <w:sz w:val="14"/>
                <w:szCs w:val="14"/>
                <w:lang w:val="it-IT"/>
              </w:rPr>
              <w:t xml:space="preserve"> indirizzo e-mail e dichiara/dichiarano che questo indirizzo rimarrà attivo durante l’intero procedimento amministrativo ovvero di comunicare tempestivamente un’eventuale variazione dell’indirizzo stesso.</w:t>
            </w:r>
          </w:p>
          <w:p w14:paraId="18333136" w14:textId="77777777" w:rsidR="00E973AF" w:rsidRPr="009619BF" w:rsidRDefault="00E973AF" w:rsidP="004E1A69">
            <w:pPr>
              <w:jc w:val="both"/>
              <w:rPr>
                <w:sz w:val="14"/>
                <w:szCs w:val="14"/>
                <w:lang w:val="it-IT"/>
              </w:rPr>
            </w:pPr>
            <w:r w:rsidRPr="009619BF">
              <w:rPr>
                <w:sz w:val="14"/>
                <w:szCs w:val="14"/>
                <w:lang w:val="it-IT"/>
              </w:rPr>
              <w:t>Dichiara/dichiarano inoltre di essere consapevole/i e di accettare che:</w:t>
            </w:r>
          </w:p>
          <w:p w14:paraId="7EF3AE91" w14:textId="09A508EC" w:rsidR="00E973AF" w:rsidRDefault="00E973AF" w:rsidP="004E1A69">
            <w:pPr>
              <w:jc w:val="both"/>
              <w:rPr>
                <w:sz w:val="14"/>
                <w:szCs w:val="14"/>
                <w:lang w:val="it-IT"/>
              </w:rPr>
            </w:pPr>
            <w:proofErr w:type="gramStart"/>
            <w:r w:rsidRPr="009619BF">
              <w:rPr>
                <w:sz w:val="14"/>
                <w:szCs w:val="14"/>
                <w:lang w:val="it-IT"/>
              </w:rPr>
              <w:t>la</w:t>
            </w:r>
            <w:proofErr w:type="gramEnd"/>
            <w:r w:rsidRPr="009619BF">
              <w:rPr>
                <w:sz w:val="14"/>
                <w:szCs w:val="14"/>
                <w:lang w:val="it-IT"/>
              </w:rPr>
              <w:t xml:space="preserve"> trasmissione e la ricezione delle comunicazioni/documenti non è garantita, in quanto il </w:t>
            </w:r>
            <w:proofErr w:type="spellStart"/>
            <w:r w:rsidRPr="009619BF">
              <w:rPr>
                <w:sz w:val="14"/>
                <w:szCs w:val="14"/>
                <w:lang w:val="it-IT"/>
              </w:rPr>
              <w:t>sottoindicato</w:t>
            </w:r>
            <w:proofErr w:type="spellEnd"/>
            <w:r w:rsidRPr="009619BF">
              <w:rPr>
                <w:sz w:val="14"/>
                <w:szCs w:val="14"/>
                <w:lang w:val="it-IT"/>
              </w:rPr>
              <w:t xml:space="preserve"> indirizzo e-mail non è un indirizzo di Posta Elettronica Certificata (art. 3 bis comma 4-quinquies del decreto legislativo 82/</w:t>
            </w:r>
            <w:r w:rsidR="00F60342">
              <w:rPr>
                <w:sz w:val="14"/>
                <w:szCs w:val="14"/>
                <w:lang w:val="it-IT"/>
              </w:rPr>
              <w:t>2009) e che il Comune di Naturno</w:t>
            </w:r>
            <w:r w:rsidRPr="009619BF">
              <w:rPr>
                <w:sz w:val="14"/>
                <w:szCs w:val="14"/>
                <w:lang w:val="it-IT"/>
              </w:rPr>
              <w:t xml:space="preserve"> nel caso di mancata ricezione delle comunicazioni, dovuta a cause non direttamente riconducibili e/o imputabili al Comune di </w:t>
            </w:r>
            <w:r w:rsidR="00F60342">
              <w:rPr>
                <w:sz w:val="14"/>
                <w:szCs w:val="14"/>
                <w:lang w:val="it-IT"/>
              </w:rPr>
              <w:t>Naturno</w:t>
            </w:r>
            <w:r w:rsidRPr="009619BF">
              <w:rPr>
                <w:sz w:val="14"/>
                <w:szCs w:val="14"/>
                <w:lang w:val="it-IT"/>
              </w:rPr>
              <w:t>, è da considerarsi sollevata da ogni responsabilità.</w:t>
            </w:r>
          </w:p>
          <w:p w14:paraId="7F755F52" w14:textId="77777777" w:rsidR="00F60342" w:rsidRPr="009619BF" w:rsidRDefault="00F60342" w:rsidP="004E1A69">
            <w:pPr>
              <w:jc w:val="both"/>
              <w:rPr>
                <w:sz w:val="14"/>
                <w:szCs w:val="14"/>
                <w:lang w:val="it-IT"/>
              </w:rPr>
            </w:pPr>
          </w:p>
          <w:p w14:paraId="06CCC712" w14:textId="546EF8C6" w:rsidR="00E973AF" w:rsidRPr="00041A24" w:rsidRDefault="00E973AF" w:rsidP="004E1A69">
            <w:pPr>
              <w:jc w:val="both"/>
              <w:rPr>
                <w:sz w:val="18"/>
                <w:szCs w:val="18"/>
                <w:lang w:val="de-DE"/>
              </w:rPr>
            </w:pPr>
            <w:proofErr w:type="spellStart"/>
            <w:r w:rsidRPr="000E0A7E">
              <w:rPr>
                <w:b/>
                <w:bCs/>
                <w:sz w:val="18"/>
                <w:szCs w:val="18"/>
                <w:lang w:val="de-DE"/>
              </w:rPr>
              <w:t>e-mail</w:t>
            </w:r>
            <w:proofErr w:type="spellEnd"/>
            <w:r w:rsidRPr="00041A24">
              <w:rPr>
                <w:sz w:val="18"/>
                <w:szCs w:val="18"/>
                <w:lang w:val="de-DE"/>
              </w:rPr>
              <w:t>: ………………………………………………….. (</w:t>
            </w:r>
            <w:proofErr w:type="spellStart"/>
            <w:r w:rsidRPr="00041A24">
              <w:rPr>
                <w:sz w:val="18"/>
                <w:szCs w:val="18"/>
                <w:lang w:val="de-DE"/>
              </w:rPr>
              <w:t>leggibile</w:t>
            </w:r>
            <w:proofErr w:type="spellEnd"/>
            <w:r w:rsidRPr="00041A24">
              <w:rPr>
                <w:sz w:val="18"/>
                <w:szCs w:val="18"/>
                <w:lang w:val="de-DE"/>
              </w:rPr>
              <w:t>)</w:t>
            </w:r>
          </w:p>
        </w:tc>
      </w:tr>
      <w:tr w:rsidR="00BF730D" w:rsidRPr="00BF285A" w14:paraId="2A3F1A4B"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70D5CEF3" w14:textId="77777777" w:rsidR="00BF730D" w:rsidRPr="00115F86" w:rsidRDefault="00BF730D" w:rsidP="00BF730D">
            <w:pPr>
              <w:pStyle w:val="Standard1"/>
              <w:tabs>
                <w:tab w:val="left" w:pos="-462"/>
              </w:tabs>
              <w:ind w:left="-1"/>
              <w:jc w:val="both"/>
              <w:rPr>
                <w:b/>
                <w:sz w:val="14"/>
                <w:szCs w:val="14"/>
              </w:rPr>
            </w:pPr>
            <w:r w:rsidRPr="00115F86">
              <w:rPr>
                <w:b/>
                <w:sz w:val="14"/>
                <w:szCs w:val="14"/>
              </w:rPr>
              <w:t>Information gemäß Art. 13 und 14 der Verordnung (EU) 2016/679 des Europäischen Parlaments und des Rates vom 27. April 2016 bezüglich der Erhebung von personenbezogenen</w:t>
            </w:r>
            <w:r w:rsidRPr="00115F86">
              <w:rPr>
                <w:b/>
                <w:spacing w:val="-5"/>
                <w:sz w:val="14"/>
                <w:szCs w:val="14"/>
              </w:rPr>
              <w:t xml:space="preserve"> </w:t>
            </w:r>
            <w:r w:rsidRPr="00115F86">
              <w:rPr>
                <w:b/>
                <w:sz w:val="14"/>
                <w:szCs w:val="14"/>
              </w:rPr>
              <w:t>Daten</w:t>
            </w:r>
          </w:p>
          <w:p w14:paraId="42529E3D" w14:textId="40864700" w:rsidR="00BF730D" w:rsidRPr="009619BF" w:rsidRDefault="00BF730D" w:rsidP="00BF730D">
            <w:pPr>
              <w:jc w:val="both"/>
              <w:rPr>
                <w:sz w:val="14"/>
                <w:szCs w:val="14"/>
                <w:lang w:val="de-DE"/>
              </w:rPr>
            </w:pPr>
            <w:r w:rsidRPr="009B5453">
              <w:rPr>
                <w:rFonts w:eastAsia="Times New Roman"/>
                <w:kern w:val="3"/>
                <w:sz w:val="12"/>
                <w:szCs w:val="12"/>
                <w:lang w:val="de-DE" w:eastAsia="zh-CN"/>
              </w:rPr>
              <w:t xml:space="preserve">Gemäß und für die Zwecke der Artikel 12, 13 und 14 der EU-Verordnung 679/2016 sind die Informationen zum Schutz personenbezogener Daten unter folgendem Link </w:t>
            </w:r>
            <w:r w:rsidR="00840859" w:rsidRPr="00840859">
              <w:rPr>
                <w:rFonts w:eastAsia="Times New Roman"/>
                <w:kern w:val="3"/>
                <w:sz w:val="12"/>
                <w:szCs w:val="12"/>
                <w:lang w:val="de-DE" w:eastAsia="zh-CN"/>
              </w:rPr>
              <w:t>https://www.comune.naturno.bz.it/de/Verwaltung/Web/Datenschutz</w:t>
            </w:r>
            <w:r w:rsidRPr="009B5453">
              <w:rPr>
                <w:rFonts w:eastAsia="Times New Roman"/>
                <w:kern w:val="3"/>
                <w:sz w:val="12"/>
                <w:szCs w:val="12"/>
                <w:lang w:val="de-DE" w:eastAsia="zh-CN"/>
              </w:rPr>
              <w:t xml:space="preserve"> oder in den Räumlichkeiten des Rathauses einsehbar.</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00D75278" w14:textId="77777777" w:rsidR="00BF730D" w:rsidRPr="00115F86" w:rsidRDefault="00BF730D" w:rsidP="00BF730D">
            <w:pPr>
              <w:pStyle w:val="Standard1"/>
              <w:jc w:val="both"/>
              <w:rPr>
                <w:rFonts w:ascii="Arial" w:hAnsi="Arial"/>
                <w:sz w:val="14"/>
                <w:szCs w:val="14"/>
                <w:lang w:val="it-IT"/>
              </w:rPr>
            </w:pPr>
            <w:r w:rsidRPr="00115F86">
              <w:rPr>
                <w:b/>
                <w:sz w:val="14"/>
                <w:szCs w:val="14"/>
                <w:lang w:val="it-IT"/>
              </w:rPr>
              <w:t>Informazioni ai sensi degli artt. 13 e 14 del Regolamento UE 2016/679 del Parlamento Europeo e del Consiglio del 27 aprile 2016 riguardante la rilevazione dei dati personali</w:t>
            </w:r>
            <w:r w:rsidRPr="00115F86">
              <w:rPr>
                <w:rFonts w:ascii="Arial" w:hAnsi="Arial"/>
                <w:sz w:val="14"/>
                <w:szCs w:val="14"/>
                <w:lang w:val="it-IT"/>
              </w:rPr>
              <w:t xml:space="preserve"> </w:t>
            </w:r>
          </w:p>
          <w:p w14:paraId="5F836AC2" w14:textId="77777777" w:rsidR="00BF730D" w:rsidRDefault="00BF730D" w:rsidP="00BF730D">
            <w:pPr>
              <w:pStyle w:val="Default"/>
              <w:jc w:val="both"/>
              <w:rPr>
                <w:rFonts w:eastAsia="Arial"/>
                <w:color w:val="auto"/>
                <w:sz w:val="12"/>
                <w:szCs w:val="12"/>
                <w:lang w:val="it-IT"/>
              </w:rPr>
            </w:pPr>
            <w:r w:rsidRPr="00DC69A4">
              <w:rPr>
                <w:rFonts w:eastAsia="Arial"/>
                <w:color w:val="auto"/>
                <w:sz w:val="12"/>
                <w:szCs w:val="12"/>
                <w:lang w:val="it-IT"/>
              </w:rPr>
              <w:t>Ai sensi e per gli effetti degli artt. 12, 13 e 14 del Regolamento UE 679/2016 l’informativa relativa alla protezione dei dati personali è reperibile al seguente link</w:t>
            </w:r>
          </w:p>
          <w:p w14:paraId="768D6A97" w14:textId="3F0C32D9" w:rsidR="00BF730D" w:rsidRPr="00BF730D" w:rsidRDefault="00BF730D" w:rsidP="00BF730D">
            <w:pPr>
              <w:pStyle w:val="Default"/>
              <w:jc w:val="both"/>
              <w:rPr>
                <w:rFonts w:eastAsia="Arial"/>
                <w:color w:val="auto"/>
                <w:sz w:val="12"/>
                <w:szCs w:val="12"/>
                <w:lang w:val="it-IT"/>
              </w:rPr>
            </w:pPr>
            <w:r w:rsidRPr="00DC69A4">
              <w:rPr>
                <w:rFonts w:eastAsia="Arial"/>
                <w:color w:val="auto"/>
                <w:sz w:val="12"/>
                <w:szCs w:val="12"/>
                <w:lang w:val="it-IT"/>
              </w:rPr>
              <w:t xml:space="preserve"> </w:t>
            </w:r>
            <w:r w:rsidR="00840859" w:rsidRPr="00840859">
              <w:rPr>
                <w:rFonts w:eastAsia="Arial"/>
                <w:color w:val="auto"/>
                <w:sz w:val="12"/>
                <w:szCs w:val="12"/>
                <w:lang w:val="it-IT"/>
              </w:rPr>
              <w:t>https://www.comune.naturno.bz.it/de/Verwaltung/Web/Datenschutz</w:t>
            </w:r>
            <w:r w:rsidRPr="00DC69A4">
              <w:rPr>
                <w:rFonts w:eastAsia="Arial"/>
                <w:color w:val="auto"/>
                <w:sz w:val="12"/>
                <w:szCs w:val="12"/>
                <w:lang w:val="it-IT"/>
              </w:rPr>
              <w:t>o consultabile presso i locali del Comune</w:t>
            </w:r>
            <w:r w:rsidR="00840859">
              <w:rPr>
                <w:rFonts w:eastAsia="Arial"/>
                <w:color w:val="auto"/>
                <w:sz w:val="12"/>
                <w:szCs w:val="12"/>
                <w:lang w:val="it-IT"/>
              </w:rPr>
              <w:t>.</w:t>
            </w:r>
          </w:p>
        </w:tc>
      </w:tr>
      <w:tr w:rsidR="00E973AF" w:rsidRPr="00BF285A" w14:paraId="494CA402"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F506BA3" w14:textId="7DAC75A3" w:rsidR="00E973AF" w:rsidRPr="00B42A61" w:rsidRDefault="00E973AF" w:rsidP="004E1A69">
            <w:pPr>
              <w:jc w:val="both"/>
              <w:rPr>
                <w:sz w:val="14"/>
                <w:szCs w:val="14"/>
                <w:lang w:val="de-DE"/>
              </w:rPr>
            </w:pPr>
            <w:r w:rsidRPr="009619BF">
              <w:rPr>
                <w:sz w:val="14"/>
                <w:szCs w:val="14"/>
                <w:lang w:val="de-DE"/>
              </w:rPr>
              <w:t>Strafrechtlich verfolgbar ist man im Falle unwahrer oder unvollständiger Erklärungen – im Sinne von Artikel 76 des Dekretes des Präsidenten der Republik Nr. 445 vom 28. Dezember 2000</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B3E1F88" w14:textId="77777777" w:rsidR="00E973AF" w:rsidRPr="009619BF" w:rsidRDefault="00E973AF" w:rsidP="004E1A69">
            <w:pPr>
              <w:jc w:val="both"/>
              <w:rPr>
                <w:sz w:val="14"/>
                <w:szCs w:val="14"/>
                <w:lang w:val="it-IT"/>
              </w:rPr>
            </w:pPr>
            <w:r w:rsidRPr="009619BF">
              <w:rPr>
                <w:sz w:val="14"/>
                <w:szCs w:val="14"/>
                <w:lang w:val="it-IT"/>
              </w:rPr>
              <w:t>Si è penalmente perseguibili in caso di dichiarazioni false o incomplete - ai sensi dell’articolo 76 del decreto del Presidente della Repubblica n. 445 del 28 dicembre 2000</w:t>
            </w:r>
          </w:p>
        </w:tc>
      </w:tr>
      <w:tr w:rsidR="00E973AF" w:rsidRPr="00BF285A" w14:paraId="709D2AF8"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C3CC775" w14:textId="77777777" w:rsidR="00E973AF" w:rsidRPr="00344147" w:rsidRDefault="00E973AF" w:rsidP="004E1A69">
            <w:pPr>
              <w:jc w:val="both"/>
              <w:rPr>
                <w:sz w:val="14"/>
                <w:szCs w:val="14"/>
                <w:lang w:val="de-DE"/>
              </w:rPr>
            </w:pPr>
            <w:bookmarkStart w:id="0" w:name="_Hlk104454538"/>
            <w:r w:rsidRPr="00344147">
              <w:rPr>
                <w:sz w:val="14"/>
                <w:szCs w:val="14"/>
                <w:lang w:val="de-DE"/>
              </w:rPr>
              <w:t>Telematische Stempelmarke – Entrichtung der Stempelsteuer für digitale Dokumenten</w:t>
            </w:r>
          </w:p>
          <w:p w14:paraId="75BE3AEA" w14:textId="5C29E307" w:rsidR="00E973AF" w:rsidRPr="00B42A61" w:rsidRDefault="00E973AF" w:rsidP="004E1A69">
            <w:pPr>
              <w:jc w:val="both"/>
              <w:rPr>
                <w:sz w:val="14"/>
                <w:szCs w:val="14"/>
                <w:lang w:val="de-DE"/>
              </w:rPr>
            </w:pPr>
            <w:r w:rsidRPr="00344147">
              <w:rPr>
                <w:sz w:val="14"/>
                <w:szCs w:val="14"/>
                <w:lang w:val="de-DE"/>
              </w:rPr>
              <w:t>Der/Die Unterzeichnete/e erklärt - Die Unterzeichneten erklären, dass die elektronische Stempelmarke, mit der die Stempelsteuer eines digitalen Dokumentes beglichen wird, deren Identifikationsnummer im entsprechenden Feld "Stempelmarke" angegeben wird, ausschließlich für das vorliegende Dokument verwendet und im Sinne des Art. 37 des DPR Nr. 642 von 1972 drei Jahre lang aufbewahrt wird.</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1DE70B4F" w14:textId="77777777" w:rsidR="00E973AF" w:rsidRPr="00344147" w:rsidRDefault="00E973AF" w:rsidP="004E1A69">
            <w:pPr>
              <w:jc w:val="both"/>
              <w:rPr>
                <w:sz w:val="14"/>
                <w:szCs w:val="14"/>
                <w:lang w:val="it-IT"/>
              </w:rPr>
            </w:pPr>
            <w:r w:rsidRPr="00344147">
              <w:rPr>
                <w:sz w:val="14"/>
                <w:szCs w:val="14"/>
                <w:lang w:val="it-IT"/>
              </w:rPr>
              <w:t>Contrassegno telematico</w:t>
            </w:r>
          </w:p>
          <w:p w14:paraId="43A9A98B" w14:textId="77777777" w:rsidR="00E973AF" w:rsidRPr="00344147" w:rsidRDefault="00E973AF" w:rsidP="004E1A69">
            <w:pPr>
              <w:jc w:val="both"/>
              <w:rPr>
                <w:sz w:val="14"/>
                <w:szCs w:val="14"/>
                <w:lang w:val="it-IT"/>
              </w:rPr>
            </w:pPr>
          </w:p>
          <w:p w14:paraId="5EDA1D26" w14:textId="77777777" w:rsidR="00E973AF" w:rsidRPr="00344147" w:rsidRDefault="00E973AF" w:rsidP="004E1A69">
            <w:pPr>
              <w:jc w:val="both"/>
              <w:rPr>
                <w:sz w:val="14"/>
                <w:szCs w:val="14"/>
                <w:lang w:val="it-IT"/>
              </w:rPr>
            </w:pPr>
            <w:r w:rsidRPr="00344147">
              <w:rPr>
                <w:sz w:val="14"/>
                <w:szCs w:val="14"/>
                <w:lang w:val="it-IT"/>
              </w:rPr>
              <w:t>Il/La sottoscritto/a dichiara – I sottoscritti dichiarano, che il contrassegno telematico utilizzato per l’assolvimento dell’imposta di bollo su un documento digitale, di cui è stato inserito il codice nell’apposita casella “Marca da Bollo”, viene utilizzato esclusivamente per il presente documento e verrà conservato per 3 anni ai sensi dell’art. 37 del DPR n. 642 del 1972.</w:t>
            </w:r>
          </w:p>
        </w:tc>
      </w:tr>
      <w:tr w:rsidR="00E973AF" w:rsidRPr="000E0A7E" w14:paraId="48ED5D71"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8866913" w14:textId="77777777" w:rsidR="00E973AF" w:rsidRPr="000E0A7E" w:rsidRDefault="00E973AF" w:rsidP="004E1A69">
            <w:pPr>
              <w:rPr>
                <w:b/>
                <w:bCs/>
                <w:sz w:val="18"/>
                <w:szCs w:val="18"/>
                <w:lang w:val="de-DE"/>
              </w:rPr>
            </w:pPr>
            <w:bookmarkStart w:id="1" w:name="_Hlk104454545"/>
            <w:bookmarkEnd w:id="0"/>
            <w:r w:rsidRPr="000E0A7E">
              <w:rPr>
                <w:b/>
                <w:bCs/>
                <w:sz w:val="18"/>
                <w:szCs w:val="18"/>
                <w:lang w:val="de-DE"/>
              </w:rPr>
              <w:t>Stempelsteuer bei Übermittlung der Verlängerung:</w:t>
            </w:r>
          </w:p>
          <w:p w14:paraId="3779D6D8" w14:textId="77777777" w:rsidR="00E973AF" w:rsidRPr="00344147" w:rsidRDefault="00E973AF" w:rsidP="004E1A69">
            <w:pPr>
              <w:jc w:val="both"/>
              <w:rPr>
                <w:b/>
                <w:bCs/>
                <w:sz w:val="10"/>
                <w:szCs w:val="10"/>
                <w:lang w:val="de-DE"/>
              </w:rPr>
            </w:pPr>
          </w:p>
          <w:p w14:paraId="5833E73F" w14:textId="77777777" w:rsidR="00E973AF" w:rsidRDefault="00E973AF" w:rsidP="004E1A69">
            <w:pPr>
              <w:jc w:val="both"/>
              <w:rPr>
                <w:b/>
                <w:bCs/>
                <w:sz w:val="18"/>
                <w:szCs w:val="18"/>
                <w:lang w:val="de-DE"/>
              </w:rPr>
            </w:pPr>
            <w:r w:rsidRPr="000E0A7E">
              <w:rPr>
                <w:b/>
                <w:bCs/>
                <w:sz w:val="18"/>
                <w:szCs w:val="18"/>
                <w:lang w:val="de-DE"/>
              </w:rPr>
              <w:t>Stempelmarke zu 16,00 €</w:t>
            </w:r>
          </w:p>
          <w:p w14:paraId="5A3B405D" w14:textId="77777777" w:rsidR="00E973AF" w:rsidRPr="00344147" w:rsidRDefault="00E973AF" w:rsidP="004E1A69">
            <w:pPr>
              <w:jc w:val="both"/>
              <w:rPr>
                <w:b/>
                <w:bCs/>
                <w:sz w:val="10"/>
                <w:szCs w:val="10"/>
                <w:lang w:val="de-DE"/>
              </w:rPr>
            </w:pPr>
          </w:p>
          <w:p w14:paraId="2E211FE1" w14:textId="77777777" w:rsidR="00E973AF" w:rsidRDefault="00E973AF" w:rsidP="004E1A69">
            <w:pPr>
              <w:jc w:val="both"/>
              <w:rPr>
                <w:b/>
                <w:bCs/>
                <w:sz w:val="18"/>
                <w:szCs w:val="18"/>
                <w:lang w:val="de-DE"/>
              </w:rPr>
            </w:pPr>
            <w:r w:rsidRPr="000E0A7E">
              <w:rPr>
                <w:b/>
                <w:bCs/>
                <w:sz w:val="18"/>
                <w:szCs w:val="18"/>
                <w:lang w:val="de-DE"/>
              </w:rPr>
              <w:t xml:space="preserve">Datum                   /                        Kennziffer </w:t>
            </w:r>
          </w:p>
          <w:p w14:paraId="2FF11507" w14:textId="77777777" w:rsidR="00E973AF" w:rsidRDefault="00E973AF" w:rsidP="004E1A69">
            <w:pPr>
              <w:jc w:val="both"/>
              <w:rPr>
                <w:b/>
                <w:bCs/>
                <w:sz w:val="18"/>
                <w:szCs w:val="18"/>
                <w:lang w:val="de-DE"/>
              </w:rPr>
            </w:pPr>
            <w:r w:rsidRPr="000E0A7E">
              <w:rPr>
                <w:b/>
                <w:bCs/>
                <w:sz w:val="18"/>
                <w:szCs w:val="18"/>
                <w:lang w:val="de-DE"/>
              </w:rPr>
              <w:t>_________________________________________________</w:t>
            </w:r>
          </w:p>
          <w:p w14:paraId="4EC077F2" w14:textId="77777777" w:rsidR="00E973AF" w:rsidRPr="00344147" w:rsidRDefault="00E973AF" w:rsidP="004E1A69">
            <w:pPr>
              <w:jc w:val="both"/>
              <w:rPr>
                <w:b/>
                <w:bCs/>
                <w:sz w:val="10"/>
                <w:szCs w:val="10"/>
                <w:lang w:val="de-DE"/>
              </w:rPr>
            </w:pP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48C666EA" w14:textId="77777777" w:rsidR="00E973AF" w:rsidRPr="000E0A7E" w:rsidRDefault="00E973AF" w:rsidP="004E1A69">
            <w:pPr>
              <w:jc w:val="both"/>
              <w:rPr>
                <w:b/>
                <w:bCs/>
                <w:sz w:val="18"/>
                <w:szCs w:val="18"/>
                <w:lang w:val="it-IT"/>
              </w:rPr>
            </w:pPr>
            <w:r w:rsidRPr="000E0A7E">
              <w:rPr>
                <w:b/>
                <w:bCs/>
                <w:sz w:val="18"/>
                <w:szCs w:val="18"/>
                <w:lang w:val="it-IT"/>
              </w:rPr>
              <w:t xml:space="preserve">Imposta di bollo in caso di trasmissione della proroga: </w:t>
            </w:r>
          </w:p>
          <w:p w14:paraId="7E66FD57" w14:textId="77777777" w:rsidR="00E973AF" w:rsidRPr="00344147" w:rsidRDefault="00E973AF" w:rsidP="004E1A69">
            <w:pPr>
              <w:jc w:val="both"/>
              <w:rPr>
                <w:b/>
                <w:bCs/>
                <w:sz w:val="10"/>
                <w:szCs w:val="10"/>
                <w:lang w:val="it-IT"/>
              </w:rPr>
            </w:pPr>
          </w:p>
          <w:p w14:paraId="5011E6BE" w14:textId="77777777" w:rsidR="00E973AF" w:rsidRDefault="00E973AF" w:rsidP="004E1A69">
            <w:pPr>
              <w:jc w:val="both"/>
              <w:rPr>
                <w:b/>
                <w:bCs/>
                <w:sz w:val="18"/>
                <w:szCs w:val="18"/>
                <w:lang w:val="it-IT"/>
              </w:rPr>
            </w:pPr>
            <w:proofErr w:type="gramStart"/>
            <w:r w:rsidRPr="000E0A7E">
              <w:rPr>
                <w:b/>
                <w:bCs/>
                <w:sz w:val="18"/>
                <w:szCs w:val="18"/>
                <w:lang w:val="it-IT"/>
              </w:rPr>
              <w:t>marca</w:t>
            </w:r>
            <w:proofErr w:type="gramEnd"/>
            <w:r w:rsidRPr="000E0A7E">
              <w:rPr>
                <w:b/>
                <w:bCs/>
                <w:sz w:val="18"/>
                <w:szCs w:val="18"/>
                <w:lang w:val="it-IT"/>
              </w:rPr>
              <w:t xml:space="preserve"> da bollo da 16,00 € </w:t>
            </w:r>
          </w:p>
          <w:p w14:paraId="59CDF5D7" w14:textId="77777777" w:rsidR="00E973AF" w:rsidRPr="00344147" w:rsidRDefault="00E973AF" w:rsidP="004E1A69">
            <w:pPr>
              <w:jc w:val="both"/>
              <w:rPr>
                <w:b/>
                <w:bCs/>
                <w:sz w:val="10"/>
                <w:szCs w:val="10"/>
                <w:lang w:val="it-IT"/>
              </w:rPr>
            </w:pPr>
          </w:p>
          <w:p w14:paraId="4D5D2BBF" w14:textId="77777777" w:rsidR="00E973AF" w:rsidRDefault="00E973AF" w:rsidP="004E1A69">
            <w:pPr>
              <w:jc w:val="both"/>
              <w:rPr>
                <w:b/>
                <w:bCs/>
                <w:sz w:val="18"/>
                <w:szCs w:val="18"/>
                <w:lang w:val="it-IT"/>
              </w:rPr>
            </w:pPr>
            <w:proofErr w:type="gramStart"/>
            <w:r w:rsidRPr="000E0A7E">
              <w:rPr>
                <w:b/>
                <w:bCs/>
                <w:sz w:val="18"/>
                <w:szCs w:val="18"/>
                <w:lang w:val="it-IT"/>
              </w:rPr>
              <w:t>data</w:t>
            </w:r>
            <w:proofErr w:type="gramEnd"/>
            <w:r w:rsidRPr="000E0A7E">
              <w:rPr>
                <w:b/>
                <w:bCs/>
                <w:sz w:val="18"/>
                <w:szCs w:val="18"/>
                <w:lang w:val="it-IT"/>
              </w:rPr>
              <w:t xml:space="preserve">                   /                           numero identificativo</w:t>
            </w:r>
          </w:p>
          <w:p w14:paraId="3C7E00B1" w14:textId="77777777" w:rsidR="00E973AF" w:rsidRPr="000E0A7E" w:rsidRDefault="00E973AF" w:rsidP="004E1A69">
            <w:pPr>
              <w:jc w:val="both"/>
              <w:rPr>
                <w:b/>
                <w:bCs/>
                <w:sz w:val="18"/>
                <w:szCs w:val="18"/>
                <w:lang w:val="de-DE"/>
              </w:rPr>
            </w:pPr>
            <w:r w:rsidRPr="000E0A7E">
              <w:rPr>
                <w:b/>
                <w:bCs/>
                <w:sz w:val="18"/>
                <w:szCs w:val="18"/>
                <w:lang w:val="de-DE"/>
              </w:rPr>
              <w:t>__________________________________________________</w:t>
            </w:r>
          </w:p>
        </w:tc>
      </w:tr>
      <w:bookmarkEnd w:id="1"/>
      <w:tr w:rsidR="00E973AF" w:rsidRPr="000E0A7E" w14:paraId="5DDFDB21"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5269B68" w14:textId="77777777" w:rsidR="00E973AF" w:rsidRPr="00344147" w:rsidRDefault="00E973AF" w:rsidP="004E1A69">
            <w:pPr>
              <w:rPr>
                <w:sz w:val="10"/>
                <w:szCs w:val="10"/>
                <w:lang w:val="de-DE"/>
              </w:rPr>
            </w:pPr>
          </w:p>
          <w:p w14:paraId="4524B913" w14:textId="55E3A2B4" w:rsidR="00E973AF" w:rsidRPr="00A22676" w:rsidRDefault="00E973AF" w:rsidP="004E1A69">
            <w:pPr>
              <w:rPr>
                <w:sz w:val="14"/>
                <w:szCs w:val="14"/>
                <w:lang w:val="de-DE"/>
              </w:rPr>
            </w:pPr>
            <w:r w:rsidRPr="00A22676">
              <w:rPr>
                <w:sz w:val="14"/>
                <w:szCs w:val="14"/>
                <w:lang w:val="de-DE"/>
              </w:rPr>
              <w:t xml:space="preserve">Die Unterfertigten erklären außerdem, dass am vorliegenden, aus dem Internet entnommenen Vordruck keine Änderungen vorgenommen wurden (Version </w:t>
            </w:r>
            <w:r w:rsidR="00F60342">
              <w:rPr>
                <w:sz w:val="14"/>
                <w:szCs w:val="14"/>
                <w:lang w:val="de-DE"/>
              </w:rPr>
              <w:t>März 2023</w:t>
            </w:r>
            <w:r w:rsidRPr="00A22676">
              <w:rPr>
                <w:sz w:val="14"/>
                <w:szCs w:val="14"/>
                <w:lang w:val="de-DE"/>
              </w:rPr>
              <w:t>)</w:t>
            </w:r>
          </w:p>
          <w:p w14:paraId="2CDCF501" w14:textId="77777777" w:rsidR="00E973AF" w:rsidRPr="00344147" w:rsidRDefault="00E973AF" w:rsidP="004E1A69">
            <w:pPr>
              <w:rPr>
                <w:sz w:val="10"/>
                <w:szCs w:val="10"/>
                <w:lang w:val="de-DE"/>
              </w:rPr>
            </w:pPr>
            <w:bookmarkStart w:id="2" w:name="_GoBack"/>
            <w:bookmarkEnd w:id="2"/>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33AFFECE" w14:textId="77777777" w:rsidR="00E973AF" w:rsidRPr="00344147" w:rsidRDefault="00E973AF" w:rsidP="004E1A69">
            <w:pPr>
              <w:rPr>
                <w:sz w:val="10"/>
                <w:szCs w:val="10"/>
                <w:lang w:val="de-DE"/>
              </w:rPr>
            </w:pPr>
          </w:p>
          <w:p w14:paraId="01CEFDB4" w14:textId="70DEB8D1" w:rsidR="00E973AF" w:rsidRPr="00A22676" w:rsidRDefault="00E973AF" w:rsidP="004E1A69">
            <w:pPr>
              <w:rPr>
                <w:sz w:val="14"/>
                <w:szCs w:val="14"/>
                <w:lang w:val="it-IT"/>
              </w:rPr>
            </w:pPr>
            <w:r w:rsidRPr="00A22676">
              <w:rPr>
                <w:sz w:val="14"/>
                <w:szCs w:val="14"/>
                <w:lang w:val="it-IT"/>
              </w:rPr>
              <w:t>I sottoscritti dichiarano inoltre che il presente modello preso da internet non ha subito alcuna modifica. (</w:t>
            </w:r>
            <w:proofErr w:type="gramStart"/>
            <w:r w:rsidRPr="00A22676">
              <w:rPr>
                <w:sz w:val="14"/>
                <w:szCs w:val="14"/>
                <w:lang w:val="it-IT"/>
              </w:rPr>
              <w:t>versione</w:t>
            </w:r>
            <w:proofErr w:type="gramEnd"/>
            <w:r w:rsidRPr="00A22676">
              <w:rPr>
                <w:sz w:val="14"/>
                <w:szCs w:val="14"/>
                <w:lang w:val="it-IT"/>
              </w:rPr>
              <w:t xml:space="preserve"> </w:t>
            </w:r>
            <w:r w:rsidR="00F60342">
              <w:rPr>
                <w:sz w:val="14"/>
                <w:szCs w:val="14"/>
                <w:lang w:val="it-IT"/>
              </w:rPr>
              <w:t>marzo 2023</w:t>
            </w:r>
            <w:r w:rsidRPr="00A22676">
              <w:rPr>
                <w:sz w:val="14"/>
                <w:szCs w:val="14"/>
                <w:lang w:val="it-IT"/>
              </w:rPr>
              <w:t>)</w:t>
            </w:r>
          </w:p>
          <w:p w14:paraId="7CE7A633" w14:textId="77777777" w:rsidR="00E973AF" w:rsidRPr="00344147" w:rsidRDefault="00E973AF" w:rsidP="004E1A69">
            <w:pPr>
              <w:jc w:val="both"/>
              <w:rPr>
                <w:sz w:val="10"/>
                <w:szCs w:val="10"/>
                <w:lang w:val="it-IT"/>
              </w:rPr>
            </w:pPr>
          </w:p>
        </w:tc>
      </w:tr>
      <w:tr w:rsidR="00E973AF" w:rsidRPr="00565216" w14:paraId="086FC57D"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6FE6616B" w14:textId="77777777" w:rsidR="00E973AF" w:rsidRPr="00344147" w:rsidRDefault="00E973AF" w:rsidP="004E1A69">
            <w:pPr>
              <w:rPr>
                <w:sz w:val="10"/>
                <w:szCs w:val="10"/>
                <w:lang w:val="it-IT"/>
              </w:rPr>
            </w:pPr>
          </w:p>
          <w:p w14:paraId="74343D4E" w14:textId="77777777" w:rsidR="00E973AF" w:rsidRPr="00041A24" w:rsidRDefault="00E973AF" w:rsidP="004E1A69">
            <w:pPr>
              <w:rPr>
                <w:sz w:val="18"/>
                <w:szCs w:val="18"/>
                <w:lang w:val="de-DE"/>
              </w:rPr>
            </w:pPr>
            <w:r w:rsidRPr="00041A24">
              <w:rPr>
                <w:sz w:val="18"/>
                <w:szCs w:val="18"/>
                <w:lang w:val="de-DE"/>
              </w:rPr>
              <w:t>Datum  _______________</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1320C7DC" w14:textId="77777777" w:rsidR="00E973AF" w:rsidRPr="00344147" w:rsidRDefault="00E973AF" w:rsidP="004E1A69">
            <w:pPr>
              <w:jc w:val="both"/>
              <w:rPr>
                <w:sz w:val="10"/>
                <w:szCs w:val="10"/>
                <w:lang w:val="de-DE"/>
              </w:rPr>
            </w:pPr>
          </w:p>
          <w:p w14:paraId="6B9FF366" w14:textId="77777777" w:rsidR="00E973AF" w:rsidRDefault="00E973AF" w:rsidP="004E1A69">
            <w:pPr>
              <w:jc w:val="both"/>
              <w:rPr>
                <w:sz w:val="18"/>
                <w:szCs w:val="18"/>
                <w:lang w:val="de-DE"/>
              </w:rPr>
            </w:pPr>
            <w:r w:rsidRPr="00041A24">
              <w:rPr>
                <w:sz w:val="18"/>
                <w:szCs w:val="18"/>
                <w:lang w:val="de-DE"/>
              </w:rPr>
              <w:t>Data  _______________</w:t>
            </w:r>
          </w:p>
          <w:p w14:paraId="72497DE6" w14:textId="77777777" w:rsidR="00E973AF" w:rsidRPr="00344147" w:rsidRDefault="00E973AF" w:rsidP="004E1A69">
            <w:pPr>
              <w:jc w:val="both"/>
              <w:rPr>
                <w:sz w:val="10"/>
                <w:szCs w:val="10"/>
                <w:lang w:val="de-DE"/>
              </w:rPr>
            </w:pPr>
          </w:p>
        </w:tc>
      </w:tr>
      <w:tr w:rsidR="00E973AF" w:rsidRPr="00565216" w14:paraId="4396FDA6" w14:textId="77777777" w:rsidTr="00E973AF">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42F7F34C" w14:textId="77777777" w:rsidR="00E973AF" w:rsidRPr="00344147" w:rsidRDefault="00E973AF" w:rsidP="004E1A69">
            <w:pPr>
              <w:jc w:val="both"/>
              <w:rPr>
                <w:sz w:val="10"/>
                <w:szCs w:val="10"/>
                <w:lang w:val="de-DE"/>
              </w:rPr>
            </w:pPr>
          </w:p>
          <w:p w14:paraId="3D3D8EDD" w14:textId="2AF5137B" w:rsidR="00E973AF" w:rsidRPr="00157E12" w:rsidRDefault="00E973AF" w:rsidP="004E1A69">
            <w:pPr>
              <w:pBdr>
                <w:bottom w:val="single" w:sz="12" w:space="1" w:color="auto"/>
              </w:pBdr>
              <w:jc w:val="both"/>
              <w:rPr>
                <w:sz w:val="16"/>
                <w:szCs w:val="16"/>
                <w:lang w:val="de-DE"/>
              </w:rPr>
            </w:pPr>
            <w:r w:rsidRPr="00157E12">
              <w:rPr>
                <w:sz w:val="16"/>
                <w:szCs w:val="16"/>
                <w:lang w:val="de-DE"/>
              </w:rPr>
              <w:t>DER</w:t>
            </w:r>
            <w:r w:rsidR="00F91558">
              <w:rPr>
                <w:sz w:val="16"/>
                <w:szCs w:val="16"/>
                <w:lang w:val="de-DE"/>
              </w:rPr>
              <w:t>/DIE</w:t>
            </w:r>
            <w:r w:rsidRPr="00157E12">
              <w:rPr>
                <w:sz w:val="16"/>
                <w:szCs w:val="16"/>
                <w:lang w:val="de-DE"/>
              </w:rPr>
              <w:t xml:space="preserve"> ANTRAGSTELLER</w:t>
            </w:r>
            <w:r w:rsidR="00F91558">
              <w:rPr>
                <w:sz w:val="16"/>
                <w:szCs w:val="16"/>
                <w:lang w:val="de-DE"/>
              </w:rPr>
              <w:t>/IN</w:t>
            </w:r>
          </w:p>
          <w:p w14:paraId="46F2F0F8" w14:textId="77777777" w:rsidR="00E973AF" w:rsidRPr="00BF730D" w:rsidRDefault="00E973AF" w:rsidP="004E1A69">
            <w:pPr>
              <w:pBdr>
                <w:bottom w:val="single" w:sz="12" w:space="1" w:color="auto"/>
              </w:pBdr>
              <w:jc w:val="both"/>
              <w:rPr>
                <w:sz w:val="10"/>
                <w:szCs w:val="10"/>
                <w:lang w:val="de-DE"/>
              </w:rPr>
            </w:pPr>
          </w:p>
          <w:p w14:paraId="71133607" w14:textId="77777777" w:rsidR="00E973AF" w:rsidRPr="00B42A61" w:rsidRDefault="00E973AF" w:rsidP="004E1A69">
            <w:pPr>
              <w:jc w:val="both"/>
              <w:rPr>
                <w:sz w:val="10"/>
                <w:szCs w:val="10"/>
                <w:lang w:val="de-DE"/>
              </w:rPr>
            </w:pPr>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090CA5E1" w14:textId="77777777" w:rsidR="00E973AF" w:rsidRPr="00344147" w:rsidRDefault="00E973AF" w:rsidP="004E1A69">
            <w:pPr>
              <w:rPr>
                <w:sz w:val="10"/>
                <w:szCs w:val="10"/>
                <w:lang w:val="de-DE"/>
              </w:rPr>
            </w:pPr>
          </w:p>
          <w:p w14:paraId="45445B9D" w14:textId="12A58B2F" w:rsidR="00E973AF" w:rsidRPr="00157E12" w:rsidRDefault="00E973AF" w:rsidP="004E1A69">
            <w:pPr>
              <w:pBdr>
                <w:bottom w:val="single" w:sz="12" w:space="1" w:color="auto"/>
              </w:pBdr>
              <w:rPr>
                <w:sz w:val="16"/>
                <w:szCs w:val="16"/>
                <w:lang w:val="de-DE"/>
              </w:rPr>
            </w:pPr>
            <w:r w:rsidRPr="00157E12">
              <w:rPr>
                <w:sz w:val="16"/>
                <w:szCs w:val="16"/>
                <w:lang w:val="de-DE"/>
              </w:rPr>
              <w:t>IL</w:t>
            </w:r>
            <w:r w:rsidR="00F91558">
              <w:rPr>
                <w:sz w:val="16"/>
                <w:szCs w:val="16"/>
                <w:lang w:val="de-DE"/>
              </w:rPr>
              <w:t>/LA</w:t>
            </w:r>
            <w:r w:rsidRPr="00157E12">
              <w:rPr>
                <w:sz w:val="16"/>
                <w:szCs w:val="16"/>
                <w:lang w:val="de-DE"/>
              </w:rPr>
              <w:t xml:space="preserve"> DICHIARANTE</w:t>
            </w:r>
          </w:p>
          <w:p w14:paraId="1E6B3FEF" w14:textId="77777777" w:rsidR="00E973AF" w:rsidRPr="00BF730D" w:rsidRDefault="00E973AF" w:rsidP="004E1A69">
            <w:pPr>
              <w:pBdr>
                <w:bottom w:val="single" w:sz="12" w:space="1" w:color="auto"/>
              </w:pBdr>
              <w:rPr>
                <w:sz w:val="10"/>
                <w:szCs w:val="10"/>
                <w:lang w:val="de-DE"/>
              </w:rPr>
            </w:pPr>
          </w:p>
          <w:p w14:paraId="13807F0E" w14:textId="77777777" w:rsidR="00E973AF" w:rsidRPr="00B42A61" w:rsidRDefault="00E973AF" w:rsidP="004E1A69">
            <w:pPr>
              <w:rPr>
                <w:sz w:val="10"/>
                <w:szCs w:val="10"/>
                <w:lang w:val="de-DE"/>
              </w:rPr>
            </w:pPr>
          </w:p>
        </w:tc>
      </w:tr>
      <w:tr w:rsidR="00041A24" w:rsidRPr="00BF285A" w14:paraId="74392F46" w14:textId="77777777" w:rsidTr="00041A24">
        <w:trPr>
          <w:gridAfter w:val="1"/>
          <w:wAfter w:w="6" w:type="dxa"/>
        </w:trPr>
        <w:tc>
          <w:tcPr>
            <w:tcW w:w="5387"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797668F4" w14:textId="77777777" w:rsidR="00041A24" w:rsidRPr="00041A24" w:rsidRDefault="00041A24" w:rsidP="00041A24">
            <w:pPr>
              <w:jc w:val="both"/>
              <w:rPr>
                <w:sz w:val="18"/>
                <w:szCs w:val="18"/>
                <w:lang w:val="de-DE"/>
              </w:rPr>
            </w:pPr>
            <w:r w:rsidRPr="00041A24">
              <w:rPr>
                <w:sz w:val="18"/>
                <w:szCs w:val="18"/>
                <w:lang w:val="de-DE"/>
              </w:rPr>
              <w:lastRenderedPageBreak/>
              <w:t>Anlagen:</w:t>
            </w:r>
          </w:p>
          <w:p w14:paraId="0FF562DF" w14:textId="6612B98B" w:rsidR="00041A24" w:rsidRPr="00041A24" w:rsidRDefault="00041A24" w:rsidP="00BF730D">
            <w:pPr>
              <w:jc w:val="both"/>
              <w:rPr>
                <w:sz w:val="18"/>
                <w:szCs w:val="18"/>
                <w:lang w:val="de-DE"/>
              </w:rPr>
            </w:pPr>
            <w:r w:rsidRPr="00041A24">
              <w:rPr>
                <w:sz w:val="18"/>
                <w:szCs w:val="18"/>
                <w:lang w:val="de-DE"/>
              </w:rPr>
              <w:t xml:space="preserve">□ </w:t>
            </w:r>
            <w:proofErr w:type="spellStart"/>
            <w:r w:rsidRPr="00E14000">
              <w:rPr>
                <w:sz w:val="18"/>
                <w:szCs w:val="18"/>
                <w:lang w:val="it-IT"/>
              </w:rPr>
              <w:t>Grundbuchsauszug</w:t>
            </w:r>
            <w:proofErr w:type="spellEnd"/>
            <w:r w:rsidR="00BF730D">
              <w:rPr>
                <w:sz w:val="18"/>
                <w:szCs w:val="18"/>
                <w:lang w:val="it-IT"/>
              </w:rPr>
              <w:t xml:space="preserve">           </w:t>
            </w:r>
            <w:r w:rsidRPr="00041A24">
              <w:rPr>
                <w:sz w:val="18"/>
                <w:szCs w:val="18"/>
                <w:lang w:val="de-DE"/>
              </w:rPr>
              <w:t xml:space="preserve">□ </w:t>
            </w:r>
            <w:proofErr w:type="spellStart"/>
            <w:r w:rsidRPr="00E14000">
              <w:rPr>
                <w:sz w:val="18"/>
                <w:szCs w:val="18"/>
              </w:rPr>
              <w:t>Grundbuchsdekret</w:t>
            </w:r>
            <w:proofErr w:type="spellEnd"/>
          </w:p>
        </w:tc>
        <w:tc>
          <w:tcPr>
            <w:tcW w:w="5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53DEB1E5" w14:textId="77777777" w:rsidR="00041A24" w:rsidRPr="00041A24" w:rsidRDefault="00041A24" w:rsidP="00041A24">
            <w:pPr>
              <w:rPr>
                <w:sz w:val="18"/>
                <w:szCs w:val="18"/>
                <w:lang w:val="it-IT"/>
              </w:rPr>
            </w:pPr>
            <w:r w:rsidRPr="00041A24">
              <w:rPr>
                <w:sz w:val="18"/>
                <w:szCs w:val="18"/>
                <w:lang w:val="it-IT"/>
              </w:rPr>
              <w:t>Allegati:</w:t>
            </w:r>
          </w:p>
          <w:p w14:paraId="4273EC33" w14:textId="78AE4D20" w:rsidR="00041A24" w:rsidRPr="00344147" w:rsidRDefault="00041A24" w:rsidP="00BF730D">
            <w:pPr>
              <w:jc w:val="both"/>
              <w:rPr>
                <w:sz w:val="18"/>
                <w:szCs w:val="18"/>
                <w:lang w:val="it-IT"/>
              </w:rPr>
            </w:pPr>
            <w:r w:rsidRPr="00041A24">
              <w:rPr>
                <w:sz w:val="18"/>
                <w:szCs w:val="18"/>
                <w:lang w:val="it-IT"/>
              </w:rPr>
              <w:t xml:space="preserve">□ </w:t>
            </w:r>
            <w:r w:rsidRPr="00E14000">
              <w:rPr>
                <w:sz w:val="18"/>
                <w:szCs w:val="18"/>
                <w:lang w:val="it-IT"/>
              </w:rPr>
              <w:t>estratto tavolare</w:t>
            </w:r>
            <w:r w:rsidR="00BF730D">
              <w:rPr>
                <w:sz w:val="18"/>
                <w:szCs w:val="18"/>
                <w:lang w:val="it-IT"/>
              </w:rPr>
              <w:t xml:space="preserve">             </w:t>
            </w:r>
            <w:r w:rsidRPr="00041A24">
              <w:rPr>
                <w:sz w:val="18"/>
                <w:szCs w:val="18"/>
                <w:lang w:val="it-IT"/>
              </w:rPr>
              <w:t xml:space="preserve">□ </w:t>
            </w:r>
            <w:r w:rsidR="00BF285A">
              <w:rPr>
                <w:sz w:val="18"/>
                <w:szCs w:val="18"/>
                <w:lang w:val="it-IT"/>
              </w:rPr>
              <w:t>d</w:t>
            </w:r>
            <w:r w:rsidRPr="00344147">
              <w:rPr>
                <w:sz w:val="18"/>
                <w:szCs w:val="18"/>
                <w:lang w:val="it-IT"/>
              </w:rPr>
              <w:t>ecreto tavolare</w:t>
            </w:r>
          </w:p>
        </w:tc>
      </w:tr>
    </w:tbl>
    <w:p w14:paraId="6E1E51AC" w14:textId="1C3031E4" w:rsidR="00041A24" w:rsidRDefault="00041A24" w:rsidP="00157E12">
      <w:pPr>
        <w:pStyle w:val="Textkrper"/>
        <w:rPr>
          <w:lang w:val="it-IT"/>
        </w:rPr>
      </w:pPr>
    </w:p>
    <w:sectPr w:rsidR="00041A24">
      <w:type w:val="continuous"/>
      <w:pgSz w:w="11900" w:h="16840"/>
      <w:pgMar w:top="500" w:right="3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D41F14"/>
    <w:multiLevelType w:val="multilevel"/>
    <w:tmpl w:val="15AE0624"/>
    <w:styleLink w:val="WW8Num7"/>
    <w:lvl w:ilvl="0">
      <w:numFmt w:val="bullet"/>
      <w:lvlText w:val=""/>
      <w:lvlJc w:val="left"/>
      <w:rPr>
        <w:rFonts w:ascii="Symbol" w:hAnsi="Symbol" w:cs="Symbol"/>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7AF7CFB"/>
    <w:multiLevelType w:val="hybridMultilevel"/>
    <w:tmpl w:val="FD58DF32"/>
    <w:lvl w:ilvl="0" w:tplc="45A07AB0">
      <w:numFmt w:val="bullet"/>
      <w:lvlText w:val=""/>
      <w:lvlJc w:val="left"/>
      <w:pPr>
        <w:ind w:left="777" w:hanging="348"/>
      </w:pPr>
      <w:rPr>
        <w:rFonts w:ascii="Symbol" w:eastAsia="Symbol" w:hAnsi="Symbol" w:cs="Symbol" w:hint="default"/>
        <w:w w:val="99"/>
        <w:sz w:val="20"/>
        <w:szCs w:val="20"/>
      </w:rPr>
    </w:lvl>
    <w:lvl w:ilvl="1" w:tplc="46B266DA">
      <w:numFmt w:val="bullet"/>
      <w:lvlText w:val="•"/>
      <w:lvlJc w:val="left"/>
      <w:pPr>
        <w:ind w:left="1778" w:hanging="348"/>
      </w:pPr>
      <w:rPr>
        <w:rFonts w:hint="default"/>
      </w:rPr>
    </w:lvl>
    <w:lvl w:ilvl="2" w:tplc="424828D8">
      <w:numFmt w:val="bullet"/>
      <w:lvlText w:val="•"/>
      <w:lvlJc w:val="left"/>
      <w:pPr>
        <w:ind w:left="2776" w:hanging="348"/>
      </w:pPr>
      <w:rPr>
        <w:rFonts w:hint="default"/>
      </w:rPr>
    </w:lvl>
    <w:lvl w:ilvl="3" w:tplc="62F6F3FC">
      <w:numFmt w:val="bullet"/>
      <w:lvlText w:val="•"/>
      <w:lvlJc w:val="left"/>
      <w:pPr>
        <w:ind w:left="3775" w:hanging="348"/>
      </w:pPr>
      <w:rPr>
        <w:rFonts w:hint="default"/>
      </w:rPr>
    </w:lvl>
    <w:lvl w:ilvl="4" w:tplc="AEA203E2">
      <w:numFmt w:val="bullet"/>
      <w:lvlText w:val="•"/>
      <w:lvlJc w:val="left"/>
      <w:pPr>
        <w:ind w:left="4773" w:hanging="348"/>
      </w:pPr>
      <w:rPr>
        <w:rFonts w:hint="default"/>
      </w:rPr>
    </w:lvl>
    <w:lvl w:ilvl="5" w:tplc="59A2F6FE">
      <w:numFmt w:val="bullet"/>
      <w:lvlText w:val="•"/>
      <w:lvlJc w:val="left"/>
      <w:pPr>
        <w:ind w:left="5772" w:hanging="348"/>
      </w:pPr>
      <w:rPr>
        <w:rFonts w:hint="default"/>
      </w:rPr>
    </w:lvl>
    <w:lvl w:ilvl="6" w:tplc="0936CB86">
      <w:numFmt w:val="bullet"/>
      <w:lvlText w:val="•"/>
      <w:lvlJc w:val="left"/>
      <w:pPr>
        <w:ind w:left="6770" w:hanging="348"/>
      </w:pPr>
      <w:rPr>
        <w:rFonts w:hint="default"/>
      </w:rPr>
    </w:lvl>
    <w:lvl w:ilvl="7" w:tplc="763A3546">
      <w:numFmt w:val="bullet"/>
      <w:lvlText w:val="•"/>
      <w:lvlJc w:val="left"/>
      <w:pPr>
        <w:ind w:left="7768" w:hanging="348"/>
      </w:pPr>
      <w:rPr>
        <w:rFonts w:hint="default"/>
      </w:rPr>
    </w:lvl>
    <w:lvl w:ilvl="8" w:tplc="4EACA178">
      <w:numFmt w:val="bullet"/>
      <w:lvlText w:val="•"/>
      <w:lvlJc w:val="left"/>
      <w:pPr>
        <w:ind w:left="8767" w:hanging="348"/>
      </w:pPr>
      <w:rPr>
        <w:rFonts w:hint="default"/>
      </w:rPr>
    </w:lvl>
  </w:abstractNum>
  <w:abstractNum w:abstractNumId="7" w15:restartNumberingAfterBreak="0">
    <w:nsid w:val="0CE56B34"/>
    <w:multiLevelType w:val="hybridMultilevel"/>
    <w:tmpl w:val="5EAEC8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9B379E"/>
    <w:multiLevelType w:val="multilevel"/>
    <w:tmpl w:val="C7A6D0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DA8001D"/>
    <w:multiLevelType w:val="multilevel"/>
    <w:tmpl w:val="01D6C3DC"/>
    <w:styleLink w:val="WW8Num3"/>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7BA4B26"/>
    <w:multiLevelType w:val="multilevel"/>
    <w:tmpl w:val="5DD87C1C"/>
    <w:styleLink w:val="WW8Num9"/>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F9E4BCC"/>
    <w:multiLevelType w:val="multilevel"/>
    <w:tmpl w:val="31F853DA"/>
    <w:styleLink w:val="WW8Num4"/>
    <w:lvl w:ilvl="0">
      <w:numFmt w:val="bullet"/>
      <w:lvlText w:val=""/>
      <w:lvlJc w:val="left"/>
      <w:rPr>
        <w:rFonts w:ascii="Symbol" w:hAnsi="Symbol" w:cs="Symbol"/>
        <w:sz w:val="16"/>
        <w:szCs w:val="18"/>
        <w:lang w:val="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lang w:val="it-I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lang w:val="it-I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71675387"/>
    <w:multiLevelType w:val="hybridMultilevel"/>
    <w:tmpl w:val="7888702C"/>
    <w:lvl w:ilvl="0" w:tplc="D362D9DC">
      <w:numFmt w:val="bullet"/>
      <w:lvlText w:val="o"/>
      <w:lvlJc w:val="left"/>
      <w:pPr>
        <w:ind w:left="429" w:hanging="360"/>
      </w:pPr>
      <w:rPr>
        <w:rFonts w:ascii="Courier New" w:eastAsia="Courier New" w:hAnsi="Courier New" w:cs="Courier New" w:hint="default"/>
        <w:w w:val="99"/>
        <w:sz w:val="32"/>
        <w:szCs w:val="32"/>
      </w:rPr>
    </w:lvl>
    <w:lvl w:ilvl="1" w:tplc="4CB08A54">
      <w:numFmt w:val="bullet"/>
      <w:lvlText w:val="•"/>
      <w:lvlJc w:val="left"/>
      <w:pPr>
        <w:ind w:left="1454" w:hanging="360"/>
      </w:pPr>
      <w:rPr>
        <w:rFonts w:hint="default"/>
      </w:rPr>
    </w:lvl>
    <w:lvl w:ilvl="2" w:tplc="5F2A6C88">
      <w:numFmt w:val="bullet"/>
      <w:lvlText w:val="•"/>
      <w:lvlJc w:val="left"/>
      <w:pPr>
        <w:ind w:left="2488" w:hanging="360"/>
      </w:pPr>
      <w:rPr>
        <w:rFonts w:hint="default"/>
      </w:rPr>
    </w:lvl>
    <w:lvl w:ilvl="3" w:tplc="1CD6C3C0">
      <w:numFmt w:val="bullet"/>
      <w:lvlText w:val="•"/>
      <w:lvlJc w:val="left"/>
      <w:pPr>
        <w:ind w:left="3523" w:hanging="360"/>
      </w:pPr>
      <w:rPr>
        <w:rFonts w:hint="default"/>
      </w:rPr>
    </w:lvl>
    <w:lvl w:ilvl="4" w:tplc="58F87440">
      <w:numFmt w:val="bullet"/>
      <w:lvlText w:val="•"/>
      <w:lvlJc w:val="left"/>
      <w:pPr>
        <w:ind w:left="4557" w:hanging="360"/>
      </w:pPr>
      <w:rPr>
        <w:rFonts w:hint="default"/>
      </w:rPr>
    </w:lvl>
    <w:lvl w:ilvl="5" w:tplc="26AE333C">
      <w:numFmt w:val="bullet"/>
      <w:lvlText w:val="•"/>
      <w:lvlJc w:val="left"/>
      <w:pPr>
        <w:ind w:left="5592" w:hanging="360"/>
      </w:pPr>
      <w:rPr>
        <w:rFonts w:hint="default"/>
      </w:rPr>
    </w:lvl>
    <w:lvl w:ilvl="6" w:tplc="04FA6CCC">
      <w:numFmt w:val="bullet"/>
      <w:lvlText w:val="•"/>
      <w:lvlJc w:val="left"/>
      <w:pPr>
        <w:ind w:left="6626" w:hanging="360"/>
      </w:pPr>
      <w:rPr>
        <w:rFonts w:hint="default"/>
      </w:rPr>
    </w:lvl>
    <w:lvl w:ilvl="7" w:tplc="6F1AAF1E">
      <w:numFmt w:val="bullet"/>
      <w:lvlText w:val="•"/>
      <w:lvlJc w:val="left"/>
      <w:pPr>
        <w:ind w:left="7660" w:hanging="360"/>
      </w:pPr>
      <w:rPr>
        <w:rFonts w:hint="default"/>
      </w:rPr>
    </w:lvl>
    <w:lvl w:ilvl="8" w:tplc="AC48BFD0">
      <w:numFmt w:val="bullet"/>
      <w:lvlText w:val="•"/>
      <w:lvlJc w:val="left"/>
      <w:pPr>
        <w:ind w:left="8695" w:hanging="360"/>
      </w:pPr>
      <w:rPr>
        <w:rFonts w:hint="default"/>
      </w:rPr>
    </w:lvl>
  </w:abstractNum>
  <w:abstractNum w:abstractNumId="13" w15:restartNumberingAfterBreak="0">
    <w:nsid w:val="71F75F3E"/>
    <w:multiLevelType w:val="multilevel"/>
    <w:tmpl w:val="0E841B64"/>
    <w:styleLink w:val="WW8Num2"/>
    <w:lvl w:ilvl="0">
      <w:numFmt w:val="bullet"/>
      <w:lvlText w:val="o"/>
      <w:lvlJc w:val="left"/>
      <w:rPr>
        <w:rFonts w:ascii="Liberation Serif" w:hAnsi="Liberation Serif" w:cs="Courier New"/>
      </w:rPr>
    </w:lvl>
    <w:lvl w:ilvl="1">
      <w:numFmt w:val="bullet"/>
      <w:lvlText w:val=""/>
      <w:lvlJc w:val="left"/>
      <w:rPr>
        <w:rFonts w:ascii="Symbol" w:hAnsi="Symbol" w:cs="Symbol"/>
        <w:b/>
        <w:i w:val="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6"/>
  </w:num>
  <w:num w:numId="2">
    <w:abstractNumId w:val="12"/>
  </w:num>
  <w:num w:numId="3">
    <w:abstractNumId w:val="13"/>
  </w:num>
  <w:num w:numId="4">
    <w:abstractNumId w:val="9"/>
  </w:num>
  <w:num w:numId="5">
    <w:abstractNumId w:val="11"/>
  </w:num>
  <w:num w:numId="6">
    <w:abstractNumId w:val="5"/>
  </w:num>
  <w:num w:numId="7">
    <w:abstractNumId w:val="10"/>
  </w:num>
  <w:num w:numId="8">
    <w:abstractNumId w:val="8"/>
  </w:num>
  <w:num w:numId="9">
    <w:abstractNumId w:val="2"/>
  </w:num>
  <w:num w:numId="10">
    <w:abstractNumId w:val="1"/>
  </w:num>
  <w:num w:numId="11">
    <w:abstractNumId w:val="3"/>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B5"/>
    <w:rsid w:val="00041A24"/>
    <w:rsid w:val="00063FB5"/>
    <w:rsid w:val="00080B7A"/>
    <w:rsid w:val="000E093F"/>
    <w:rsid w:val="00117425"/>
    <w:rsid w:val="00157E12"/>
    <w:rsid w:val="001A60E5"/>
    <w:rsid w:val="001B7189"/>
    <w:rsid w:val="001E6CD3"/>
    <w:rsid w:val="00216498"/>
    <w:rsid w:val="002A336B"/>
    <w:rsid w:val="00344147"/>
    <w:rsid w:val="003A434F"/>
    <w:rsid w:val="003A7192"/>
    <w:rsid w:val="003A777C"/>
    <w:rsid w:val="003E5C5B"/>
    <w:rsid w:val="003F35B6"/>
    <w:rsid w:val="00462228"/>
    <w:rsid w:val="00466573"/>
    <w:rsid w:val="004776FF"/>
    <w:rsid w:val="004A43EC"/>
    <w:rsid w:val="004C2A11"/>
    <w:rsid w:val="004D0923"/>
    <w:rsid w:val="005032C6"/>
    <w:rsid w:val="005279C6"/>
    <w:rsid w:val="005772C9"/>
    <w:rsid w:val="005A172B"/>
    <w:rsid w:val="005B1A20"/>
    <w:rsid w:val="005B3410"/>
    <w:rsid w:val="005C715A"/>
    <w:rsid w:val="005D0069"/>
    <w:rsid w:val="006272BC"/>
    <w:rsid w:val="006755D5"/>
    <w:rsid w:val="0068368A"/>
    <w:rsid w:val="00691A29"/>
    <w:rsid w:val="006A1881"/>
    <w:rsid w:val="006D1D3F"/>
    <w:rsid w:val="00777717"/>
    <w:rsid w:val="00787F08"/>
    <w:rsid w:val="007E1B8E"/>
    <w:rsid w:val="00840859"/>
    <w:rsid w:val="00852415"/>
    <w:rsid w:val="00871160"/>
    <w:rsid w:val="00945163"/>
    <w:rsid w:val="00956561"/>
    <w:rsid w:val="00985782"/>
    <w:rsid w:val="009C7D3D"/>
    <w:rsid w:val="00A22676"/>
    <w:rsid w:val="00A320BE"/>
    <w:rsid w:val="00A42EA2"/>
    <w:rsid w:val="00A5122F"/>
    <w:rsid w:val="00A654DC"/>
    <w:rsid w:val="00A72BBE"/>
    <w:rsid w:val="00A96A7C"/>
    <w:rsid w:val="00AA1A0C"/>
    <w:rsid w:val="00AC498B"/>
    <w:rsid w:val="00AE3CEB"/>
    <w:rsid w:val="00AF5FB9"/>
    <w:rsid w:val="00AF6A17"/>
    <w:rsid w:val="00B42A61"/>
    <w:rsid w:val="00B7064C"/>
    <w:rsid w:val="00B82D4B"/>
    <w:rsid w:val="00BB0723"/>
    <w:rsid w:val="00BC2699"/>
    <w:rsid w:val="00BC293B"/>
    <w:rsid w:val="00BF12BA"/>
    <w:rsid w:val="00BF285A"/>
    <w:rsid w:val="00BF2DBA"/>
    <w:rsid w:val="00BF730D"/>
    <w:rsid w:val="00C333A2"/>
    <w:rsid w:val="00C55E55"/>
    <w:rsid w:val="00C664A0"/>
    <w:rsid w:val="00C7485C"/>
    <w:rsid w:val="00CA6875"/>
    <w:rsid w:val="00CB015F"/>
    <w:rsid w:val="00CD5EE7"/>
    <w:rsid w:val="00CE5458"/>
    <w:rsid w:val="00D03EB5"/>
    <w:rsid w:val="00D3102B"/>
    <w:rsid w:val="00D47856"/>
    <w:rsid w:val="00D5171E"/>
    <w:rsid w:val="00D55D2A"/>
    <w:rsid w:val="00D82950"/>
    <w:rsid w:val="00DB6A25"/>
    <w:rsid w:val="00E11F1C"/>
    <w:rsid w:val="00E14000"/>
    <w:rsid w:val="00E81512"/>
    <w:rsid w:val="00E973AF"/>
    <w:rsid w:val="00EA2B47"/>
    <w:rsid w:val="00EC42F0"/>
    <w:rsid w:val="00EE61A7"/>
    <w:rsid w:val="00F22096"/>
    <w:rsid w:val="00F24C94"/>
    <w:rsid w:val="00F33E05"/>
    <w:rsid w:val="00F478CC"/>
    <w:rsid w:val="00F60342"/>
    <w:rsid w:val="00F635F5"/>
    <w:rsid w:val="00F64A3C"/>
    <w:rsid w:val="00F656A5"/>
    <w:rsid w:val="00F91558"/>
    <w:rsid w:val="00F92E1E"/>
    <w:rsid w:val="00FA06F8"/>
    <w:rsid w:val="00FE3E80"/>
    <w:rsid w:val="00FE6169"/>
    <w:rsid w:val="00FF4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19B0"/>
  <w15:docId w15:val="{584E98CF-CF01-4872-8530-9365751E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2">
    <w:name w:val="heading 2"/>
    <w:basedOn w:val="Standard1"/>
    <w:next w:val="Standard1"/>
    <w:link w:val="berschrift2Zchn"/>
    <w:rsid w:val="00F478CC"/>
    <w:pPr>
      <w:keepNext/>
      <w:spacing w:before="120" w:after="120"/>
      <w:jc w:val="center"/>
      <w:outlineLvl w:val="1"/>
    </w:pPr>
    <w:rPr>
      <w:rFonts w:ascii="Arial" w:hAnsi="Arial" w:cs="Arial"/>
      <w:b/>
      <w:bCs/>
      <w:sz w:val="22"/>
      <w:lang w:val="it-IT"/>
    </w:rPr>
  </w:style>
  <w:style w:type="paragraph" w:styleId="berschrift3">
    <w:name w:val="heading 3"/>
    <w:basedOn w:val="Standard1"/>
    <w:next w:val="Standard1"/>
    <w:link w:val="berschrift3Zchn"/>
    <w:rsid w:val="00F478CC"/>
    <w:pPr>
      <w:keepNext/>
      <w:spacing w:before="120" w:after="120"/>
      <w:jc w:val="both"/>
      <w:outlineLvl w:val="2"/>
    </w:pPr>
    <w:rPr>
      <w:rFonts w:ascii="Arial" w:hAnsi="Arial" w:cs="Arial"/>
      <w:b/>
      <w:bCs/>
      <w:sz w:val="20"/>
      <w:szCs w:val="20"/>
    </w:rPr>
  </w:style>
  <w:style w:type="paragraph" w:styleId="berschrift5">
    <w:name w:val="heading 5"/>
    <w:basedOn w:val="Standard"/>
    <w:next w:val="Standard"/>
    <w:link w:val="berschrift5Zchn"/>
    <w:uiPriority w:val="9"/>
    <w:unhideWhenUsed/>
    <w:qFormat/>
    <w:rsid w:val="005B3410"/>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B3410"/>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B3410"/>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B34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69"/>
    </w:pPr>
  </w:style>
  <w:style w:type="character" w:styleId="Hyperlink">
    <w:name w:val="Hyperlink"/>
    <w:basedOn w:val="Absatz-Standardschriftart"/>
    <w:uiPriority w:val="99"/>
    <w:unhideWhenUsed/>
    <w:rsid w:val="005B1A20"/>
    <w:rPr>
      <w:color w:val="0000FF" w:themeColor="hyperlink"/>
      <w:u w:val="single"/>
    </w:rPr>
  </w:style>
  <w:style w:type="paragraph" w:styleId="Sprechblasentext">
    <w:name w:val="Balloon Text"/>
    <w:basedOn w:val="Standard"/>
    <w:link w:val="SprechblasentextZchn"/>
    <w:uiPriority w:val="99"/>
    <w:semiHidden/>
    <w:unhideWhenUsed/>
    <w:rsid w:val="006D1D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3F"/>
    <w:rPr>
      <w:rFonts w:ascii="Tahoma" w:eastAsia="Arial" w:hAnsi="Tahoma" w:cs="Tahoma"/>
      <w:sz w:val="16"/>
      <w:szCs w:val="16"/>
    </w:rPr>
  </w:style>
  <w:style w:type="character" w:customStyle="1" w:styleId="berschrift2Zchn">
    <w:name w:val="Überschrift 2 Zchn"/>
    <w:basedOn w:val="Absatz-Standardschriftart"/>
    <w:link w:val="berschrift2"/>
    <w:rsid w:val="00F478CC"/>
    <w:rPr>
      <w:rFonts w:ascii="Arial" w:eastAsia="Times New Roman" w:hAnsi="Arial" w:cs="Arial"/>
      <w:b/>
      <w:bCs/>
      <w:kern w:val="3"/>
      <w:szCs w:val="24"/>
      <w:lang w:val="it-IT" w:eastAsia="zh-CN"/>
    </w:rPr>
  </w:style>
  <w:style w:type="character" w:customStyle="1" w:styleId="berschrift3Zchn">
    <w:name w:val="Überschrift 3 Zchn"/>
    <w:basedOn w:val="Absatz-Standardschriftart"/>
    <w:link w:val="berschrift3"/>
    <w:rsid w:val="00F478CC"/>
    <w:rPr>
      <w:rFonts w:ascii="Arial" w:eastAsia="Times New Roman" w:hAnsi="Arial" w:cs="Arial"/>
      <w:b/>
      <w:bCs/>
      <w:kern w:val="3"/>
      <w:sz w:val="20"/>
      <w:szCs w:val="20"/>
      <w:lang w:val="de-DE" w:eastAsia="zh-CN"/>
    </w:rPr>
  </w:style>
  <w:style w:type="paragraph" w:customStyle="1" w:styleId="Standard1">
    <w:name w:val="Standard1"/>
    <w:rsid w:val="00F478CC"/>
    <w:pPr>
      <w:widowControl/>
      <w:suppressAutoHyphens/>
      <w:autoSpaceDE/>
      <w:textAlignment w:val="baseline"/>
    </w:pPr>
    <w:rPr>
      <w:rFonts w:ascii="Times New Roman" w:eastAsia="Times New Roman" w:hAnsi="Times New Roman" w:cs="Times New Roman"/>
      <w:kern w:val="3"/>
      <w:sz w:val="24"/>
      <w:szCs w:val="24"/>
      <w:lang w:val="de-DE" w:eastAsia="zh-CN"/>
    </w:rPr>
  </w:style>
  <w:style w:type="paragraph" w:customStyle="1" w:styleId="Textbody">
    <w:name w:val="Text body"/>
    <w:basedOn w:val="Standard1"/>
    <w:rsid w:val="00F478CC"/>
    <w:rPr>
      <w:rFonts w:ascii="Arial" w:hAnsi="Arial" w:cs="Arial"/>
      <w:b/>
      <w:bCs/>
      <w:sz w:val="22"/>
      <w:szCs w:val="20"/>
    </w:rPr>
  </w:style>
  <w:style w:type="paragraph" w:customStyle="1" w:styleId="Textkrper21">
    <w:name w:val="Textkörper 21"/>
    <w:basedOn w:val="Standard1"/>
    <w:rsid w:val="00F478CC"/>
    <w:pPr>
      <w:spacing w:before="120" w:line="360" w:lineRule="auto"/>
      <w:jc w:val="both"/>
    </w:pPr>
    <w:rPr>
      <w:rFonts w:ascii="Arial" w:hAnsi="Arial" w:cs="Arial"/>
      <w:sz w:val="20"/>
      <w:szCs w:val="20"/>
    </w:rPr>
  </w:style>
  <w:style w:type="paragraph" w:styleId="Kopfzeile">
    <w:name w:val="header"/>
    <w:basedOn w:val="Standard1"/>
    <w:link w:val="KopfzeileZchn"/>
    <w:rsid w:val="00F478CC"/>
    <w:pPr>
      <w:tabs>
        <w:tab w:val="center" w:pos="4536"/>
        <w:tab w:val="right" w:pos="9072"/>
      </w:tabs>
    </w:pPr>
    <w:rPr>
      <w:sz w:val="20"/>
      <w:szCs w:val="20"/>
    </w:rPr>
  </w:style>
  <w:style w:type="character" w:customStyle="1" w:styleId="KopfzeileZchn">
    <w:name w:val="Kopfzeile Zchn"/>
    <w:basedOn w:val="Absatz-Standardschriftart"/>
    <w:link w:val="Kopfzeile"/>
    <w:rsid w:val="00F478CC"/>
    <w:rPr>
      <w:rFonts w:ascii="Times New Roman" w:eastAsia="Times New Roman" w:hAnsi="Times New Roman" w:cs="Times New Roman"/>
      <w:kern w:val="3"/>
      <w:sz w:val="20"/>
      <w:szCs w:val="20"/>
      <w:lang w:val="de-DE" w:eastAsia="zh-CN"/>
    </w:rPr>
  </w:style>
  <w:style w:type="paragraph" w:styleId="Fuzeile">
    <w:name w:val="footer"/>
    <w:basedOn w:val="Standard1"/>
    <w:link w:val="FuzeileZchn"/>
    <w:rsid w:val="00F478CC"/>
    <w:pPr>
      <w:tabs>
        <w:tab w:val="center" w:pos="4536"/>
        <w:tab w:val="right" w:pos="9072"/>
      </w:tabs>
    </w:pPr>
    <w:rPr>
      <w:sz w:val="20"/>
      <w:szCs w:val="20"/>
    </w:rPr>
  </w:style>
  <w:style w:type="character" w:customStyle="1" w:styleId="FuzeileZchn">
    <w:name w:val="Fußzeile Zchn"/>
    <w:basedOn w:val="Absatz-Standardschriftart"/>
    <w:link w:val="Fuzeile"/>
    <w:rsid w:val="00F478CC"/>
    <w:rPr>
      <w:rFonts w:ascii="Times New Roman" w:eastAsia="Times New Roman" w:hAnsi="Times New Roman" w:cs="Times New Roman"/>
      <w:kern w:val="3"/>
      <w:sz w:val="20"/>
      <w:szCs w:val="20"/>
      <w:lang w:val="de-DE" w:eastAsia="zh-CN"/>
    </w:rPr>
  </w:style>
  <w:style w:type="numbering" w:customStyle="1" w:styleId="WW8Num2">
    <w:name w:val="WW8Num2"/>
    <w:basedOn w:val="KeineListe"/>
    <w:rsid w:val="00F478CC"/>
    <w:pPr>
      <w:numPr>
        <w:numId w:val="3"/>
      </w:numPr>
    </w:pPr>
  </w:style>
  <w:style w:type="numbering" w:customStyle="1" w:styleId="WW8Num3">
    <w:name w:val="WW8Num3"/>
    <w:basedOn w:val="KeineListe"/>
    <w:rsid w:val="00F478CC"/>
    <w:pPr>
      <w:numPr>
        <w:numId w:val="4"/>
      </w:numPr>
    </w:pPr>
  </w:style>
  <w:style w:type="numbering" w:customStyle="1" w:styleId="WW8Num4">
    <w:name w:val="WW8Num4"/>
    <w:basedOn w:val="KeineListe"/>
    <w:rsid w:val="00F478CC"/>
    <w:pPr>
      <w:numPr>
        <w:numId w:val="5"/>
      </w:numPr>
    </w:pPr>
  </w:style>
  <w:style w:type="numbering" w:customStyle="1" w:styleId="WW8Num7">
    <w:name w:val="WW8Num7"/>
    <w:basedOn w:val="KeineListe"/>
    <w:rsid w:val="00F478CC"/>
    <w:pPr>
      <w:numPr>
        <w:numId w:val="6"/>
      </w:numPr>
    </w:pPr>
  </w:style>
  <w:style w:type="numbering" w:customStyle="1" w:styleId="WW8Num9">
    <w:name w:val="WW8Num9"/>
    <w:basedOn w:val="KeineListe"/>
    <w:rsid w:val="00F478CC"/>
    <w:pPr>
      <w:numPr>
        <w:numId w:val="7"/>
      </w:numPr>
    </w:pPr>
  </w:style>
  <w:style w:type="paragraph" w:customStyle="1" w:styleId="Tabellenberschrift">
    <w:name w:val="Tabellen Überschrift"/>
    <w:basedOn w:val="Standard"/>
    <w:rsid w:val="00956561"/>
    <w:pPr>
      <w:suppressLineNumbers/>
      <w:suppressAutoHyphens/>
      <w:autoSpaceDE/>
      <w:autoSpaceDN/>
      <w:jc w:val="center"/>
    </w:pPr>
    <w:rPr>
      <w:rFonts w:ascii="Times New Roman" w:eastAsia="Arial Unicode MS" w:hAnsi="Times New Roman" w:cs="Times New Roman"/>
      <w:b/>
      <w:bCs/>
      <w:kern w:val="1"/>
      <w:sz w:val="24"/>
      <w:szCs w:val="24"/>
      <w:lang w:val="de-DE"/>
    </w:rPr>
  </w:style>
  <w:style w:type="paragraph" w:styleId="StandardWeb">
    <w:name w:val="Normal (Web)"/>
    <w:basedOn w:val="Standard"/>
    <w:uiPriority w:val="99"/>
    <w:unhideWhenUsed/>
    <w:rsid w:val="00956561"/>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3F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5B341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B341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B34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B3410"/>
    <w:rPr>
      <w:rFonts w:asciiTheme="majorHAnsi" w:eastAsiaTheme="majorEastAsia" w:hAnsiTheme="majorHAnsi" w:cstheme="majorBidi"/>
      <w:color w:val="404040" w:themeColor="text1" w:themeTint="BF"/>
      <w:sz w:val="20"/>
      <w:szCs w:val="20"/>
    </w:rPr>
  </w:style>
  <w:style w:type="character" w:customStyle="1" w:styleId="UnresolvedMention">
    <w:name w:val="Unresolved Mention"/>
    <w:basedOn w:val="Absatz-Standardschriftart"/>
    <w:uiPriority w:val="99"/>
    <w:semiHidden/>
    <w:unhideWhenUsed/>
    <w:rsid w:val="00041A24"/>
    <w:rPr>
      <w:color w:val="605E5C"/>
      <w:shd w:val="clear" w:color="auto" w:fill="E1DFDD"/>
    </w:rPr>
  </w:style>
  <w:style w:type="paragraph" w:customStyle="1" w:styleId="Default">
    <w:name w:val="Default"/>
    <w:rsid w:val="00BF730D"/>
    <w:pPr>
      <w:widowControl/>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059913">
      <w:bodyDiv w:val="1"/>
      <w:marLeft w:val="0"/>
      <w:marRight w:val="0"/>
      <w:marTop w:val="0"/>
      <w:marBottom w:val="0"/>
      <w:divBdr>
        <w:top w:val="none" w:sz="0" w:space="0" w:color="auto"/>
        <w:left w:val="none" w:sz="0" w:space="0" w:color="auto"/>
        <w:bottom w:val="none" w:sz="0" w:space="0" w:color="auto"/>
        <w:right w:val="none" w:sz="0" w:space="0" w:color="auto"/>
      </w:divBdr>
    </w:div>
    <w:div w:id="1799226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naturns.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B649-B7F5-46C9-BBE6-E82E4CCD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1463</Words>
  <Characters>9220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Microsoft Word - Löschung Sozialbindung und Hypothek (Neu 2019)</vt:lpstr>
    </vt:vector>
  </TitlesOfParts>
  <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Löschung Sozialbindung und Hypothek (Neu 2019)</dc:title>
  <dc:creator>pb22863</dc:creator>
  <cp:lastModifiedBy>Martin Platzgummer</cp:lastModifiedBy>
  <cp:revision>4</cp:revision>
  <cp:lastPrinted>2022-05-30T10:36:00Z</cp:lastPrinted>
  <dcterms:created xsi:type="dcterms:W3CDTF">2023-03-13T09:07:00Z</dcterms:created>
  <dcterms:modified xsi:type="dcterms:W3CDTF">2023-03-13T14:43:00Z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PDFCreator 3.2.0.11758</vt:lpwstr>
  </property>
  <property fmtid="{D5CDD505-2E9C-101B-9397-08002B2CF9AE}" pid="4" name="LastSaved">
    <vt:filetime>2019-07-24T00:00:00Z</vt:filetime>
  </property>
</Properties>
</file>